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7286" w:rsidRDefault="003D728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2.5pt">
            <v:imagedata r:id="rId7" o:title=""/>
          </v:shape>
        </w:pict>
      </w:r>
    </w:p>
    <w:p w:rsidR="003D7286" w:rsidRDefault="003D7286"/>
    <w:p w:rsidR="003D7286" w:rsidRDefault="003D72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Годовой план воспитательной  работы </w:t>
      </w:r>
    </w:p>
    <w:p w:rsidR="003D7286" w:rsidRDefault="003D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д/с №28 на 2021-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>.г.</w:t>
      </w:r>
    </w:p>
    <w:p w:rsidR="003D7286" w:rsidRDefault="003D72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3D7286" w:rsidRDefault="003D7286" w:rsidP="000C7571">
      <w:pPr>
        <w:contextualSpacing/>
      </w:pPr>
    </w:p>
    <w:p w:rsidR="003D7286" w:rsidRDefault="003D7286" w:rsidP="003219A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воспитательной работы  разработан  рабочей группой педагогов МБДОУ д/с № 28. Спроектирован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3D7286" w:rsidRDefault="003D7286" w:rsidP="003219A3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воспитательной работы МБДОУ д/с № 28 разработан в соответствии с основными нормативно-правовыми документами по дошкольному воспитанию:</w:t>
      </w:r>
    </w:p>
    <w:p w:rsidR="003D7286" w:rsidRDefault="003D7286" w:rsidP="003219A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Федеральный закон от 29.12.2012  № 273-ФЗ  «Об образовании в Российской Федерации»;</w:t>
      </w:r>
    </w:p>
    <w:p w:rsidR="003D7286" w:rsidRDefault="003D7286" w:rsidP="00321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1155);</w:t>
      </w:r>
    </w:p>
    <w:p w:rsidR="003D7286" w:rsidRDefault="003D7286" w:rsidP="003219A3">
      <w:pPr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Style w:val="11"/>
          <w:rFonts w:cs="Verdana"/>
          <w:sz w:val="28"/>
          <w:szCs w:val="28"/>
        </w:rPr>
        <w:t xml:space="preserve"> (</w:t>
      </w:r>
      <w:r>
        <w:rPr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</w:t>
      </w:r>
      <w:r w:rsidRPr="002D11FC">
        <w:rPr>
          <w:sz w:val="28"/>
          <w:szCs w:val="28"/>
          <w:shd w:val="clear" w:color="auto" w:fill="FCFCFA"/>
        </w:rPr>
        <w:t xml:space="preserve">Российской  </w:t>
      </w:r>
      <w:r w:rsidRPr="002D11FC">
        <w:rPr>
          <w:rStyle w:val="11"/>
          <w:rFonts w:ascii="Times New Roman" w:hAnsi="Times New Roman"/>
          <w:sz w:val="28"/>
          <w:szCs w:val="28"/>
        </w:rPr>
        <w:t>от 15 мая 2013 года №26  «Об утверждении САНПИН» 2.4.3049-13)</w:t>
      </w:r>
    </w:p>
    <w:p w:rsidR="003D7286" w:rsidRPr="002D11FC" w:rsidRDefault="003D7286" w:rsidP="003219A3">
      <w:pPr>
        <w:pStyle w:val="NoSpacing"/>
        <w:suppressAutoHyphens w:val="0"/>
        <w:jc w:val="both"/>
        <w:rPr>
          <w:sz w:val="28"/>
          <w:szCs w:val="28"/>
        </w:rPr>
      </w:pPr>
      <w:r w:rsidRPr="002D11FC">
        <w:rPr>
          <w:sz w:val="28"/>
          <w:szCs w:val="28"/>
        </w:rPr>
        <w:t xml:space="preserve">Федеральный   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закон    от     31.07.2020    № 304-ФЗ     «О     внесении     изменений</w:t>
      </w:r>
      <w:r w:rsidRPr="002D11FC">
        <w:rPr>
          <w:spacing w:val="-57"/>
          <w:sz w:val="28"/>
          <w:szCs w:val="28"/>
        </w:rPr>
        <w:t xml:space="preserve"> </w:t>
      </w:r>
      <w:r w:rsidRPr="002D11FC">
        <w:rPr>
          <w:sz w:val="28"/>
          <w:szCs w:val="28"/>
        </w:rPr>
        <w:t>в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федеральный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закон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«Об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образовании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в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Российской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Федерации» по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вопросам</w:t>
      </w:r>
      <w:r w:rsidRPr="002D11FC">
        <w:rPr>
          <w:spacing w:val="1"/>
          <w:sz w:val="28"/>
          <w:szCs w:val="28"/>
        </w:rPr>
        <w:t xml:space="preserve"> </w:t>
      </w:r>
      <w:r w:rsidRPr="002D11FC">
        <w:rPr>
          <w:sz w:val="28"/>
          <w:szCs w:val="28"/>
        </w:rPr>
        <w:t>воспитания</w:t>
      </w:r>
      <w:r w:rsidRPr="002D11FC">
        <w:rPr>
          <w:spacing w:val="-1"/>
          <w:sz w:val="28"/>
          <w:szCs w:val="28"/>
        </w:rPr>
        <w:t xml:space="preserve"> </w:t>
      </w:r>
      <w:r w:rsidRPr="002D11FC">
        <w:rPr>
          <w:sz w:val="28"/>
          <w:szCs w:val="28"/>
        </w:rPr>
        <w:t>обучающихся»;</w:t>
      </w:r>
    </w:p>
    <w:p w:rsidR="003D7286" w:rsidRDefault="003D7286" w:rsidP="00321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1`.Информация о МБДОУ д/с №28.</w:t>
      </w:r>
    </w:p>
    <w:p w:rsidR="003D7286" w:rsidRDefault="003D7286" w:rsidP="00C96B8F">
      <w:pPr>
        <w:numPr>
          <w:ilvl w:val="1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1.1.Сведения о материально технической базе.</w:t>
      </w:r>
    </w:p>
    <w:p w:rsidR="003D7286" w:rsidRDefault="003D7286" w:rsidP="003219A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   сад № 28 был построен и открыт в 1978 году.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Детский сад расположен в типовом здании, находится в центре станицы. В ближайшем окружении детская библиотека, дом культуры, участковая больница.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2365 кв.м., площадь озеленения на 60%.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ДОУ в своей деятельности руководствуется конституцией Российской Федерации, законом Российской Федерации «Об образовании», правовыми актами органов местного самоуправления муниципального образования Кавказский район, уставом и локальными нормативными актами ДОУ, договором, заключенным между дошкольным образовательным учреждением и родителями (законными представителями воспитанников.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 серия 23Л01 № 0001927 от 20 декабря 2012 года.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медицинской деятельности серия ЛО23-01 № 001349 от 03 апреля 2012г.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Состояние материально-технической базы МБДОУ д/с № 28 соответствует педагогическим требованиям, современному уровню образования и санитарным нормам. 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ДОУ имеются спортивный, тренажерный и музыкальный залы, кабинеты специалистов: методический, учителя-логопеда, а также зимний сад, кабинет безопасности, комната казачьего быта, располагающие необходимым оборудованием и материалами по профилю  деятельности. На территории расположены участки для прогулок детей, площадки спортивного и дорожного движения.</w:t>
      </w:r>
    </w:p>
    <w:p w:rsidR="003D7286" w:rsidRDefault="003D7286" w:rsidP="003219A3">
      <w:pPr>
        <w:tabs>
          <w:tab w:val="left" w:pos="111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1.2. Обеспеченность педагогическими кадрами.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д/с № 28 работает 44 сотрудника: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состав – 1 чел.; 18 педагогов;   1 старшая медсестра:  младший обслуживающий персонал – 27.</w:t>
      </w:r>
    </w:p>
    <w:p w:rsidR="003D7286" w:rsidRDefault="003D7286" w:rsidP="003219A3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Педагоги регулярно и успешно проходят аттестацию в соответствии с графиком аттестации. В течение года педагогический коллектив повышал свою деловую квалификацию путем посещения курсов повышения квалификации, метод объединений, семинаров – практикумов, открытых занятий, консультаций.</w:t>
      </w:r>
    </w:p>
    <w:p w:rsidR="003D7286" w:rsidRDefault="003D7286" w:rsidP="003219A3">
      <w:pPr>
        <w:tabs>
          <w:tab w:val="left" w:pos="11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педагогических кадров в МБДОУ д/с № 28</w:t>
      </w:r>
    </w:p>
    <w:tbl>
      <w:tblPr>
        <w:tblW w:w="10150" w:type="dxa"/>
        <w:tblInd w:w="-473" w:type="dxa"/>
        <w:tblLayout w:type="fixed"/>
        <w:tblLook w:val="0000"/>
      </w:tblPr>
      <w:tblGrid>
        <w:gridCol w:w="581"/>
        <w:gridCol w:w="1560"/>
        <w:gridCol w:w="1696"/>
        <w:gridCol w:w="713"/>
        <w:gridCol w:w="1165"/>
        <w:gridCol w:w="2400"/>
        <w:gridCol w:w="1095"/>
        <w:gridCol w:w="30"/>
        <w:gridCol w:w="910"/>
      </w:tblGrid>
      <w:tr w:rsidR="003D7286" w:rsidTr="003219A3"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№ пп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Фамилия, имя, отчество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долж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ность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педа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гоги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ческий стаж</w:t>
            </w:r>
          </w:p>
          <w:p w:rsidR="003D7286" w:rsidRDefault="003D7286" w:rsidP="003219A3">
            <w:pPr>
              <w:tabs>
                <w:tab w:val="left" w:pos="1110"/>
              </w:tabs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Ква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лифи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кацион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ная кате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гория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 xml:space="preserve">          КПК</w:t>
            </w:r>
          </w:p>
        </w:tc>
        <w:tc>
          <w:tcPr>
            <w:tcW w:w="2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Аттестация (год прохожде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ния)</w:t>
            </w:r>
          </w:p>
        </w:tc>
      </w:tr>
      <w:tr w:rsidR="003D7286" w:rsidTr="003219A3"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прошед-шая</w:t>
            </w:r>
          </w:p>
        </w:tc>
        <w:tc>
          <w:tcPr>
            <w:tcW w:w="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будущая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Новикова О.В.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старший 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7D6E90" w:rsidRDefault="003D7286" w:rsidP="003219A3">
            <w:pPr>
              <w:tabs>
                <w:tab w:val="left" w:pos="1110"/>
              </w:tabs>
              <w:snapToGrid w:val="0"/>
            </w:pPr>
            <w:r>
              <w:t>Июнь, 2020г.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2023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Гетманская Е.В.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Январь, 2020г.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Прасол О.А.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Июнь,2020г.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2026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Кириллова Н.Л.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Октябрь, 2019г.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Пустоварова Н.Ф.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соответствие занимае-мой должнос-ти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Январь,2020г.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2023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Гоголева О.Н.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Январь,2020г.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2022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Солдатенко И.В.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Учитель - логопед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jc w:val="both"/>
            </w:pPr>
            <w:r>
              <w:t>Октябрь, 2019г.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  <w:jc w:val="both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Гладких Т.В.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учитель-логопед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Март. 2019г.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7D6E90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Белоброва Г.П.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муз. руководи</w:t>
            </w:r>
          </w:p>
          <w:p w:rsidR="003D7286" w:rsidRDefault="003D7286" w:rsidP="003219A3">
            <w:pPr>
              <w:tabs>
                <w:tab w:val="left" w:pos="1110"/>
              </w:tabs>
            </w:pPr>
            <w:r>
              <w:t>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2024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Зорина Е.Н.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Соответствие занимаемой должности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Август,  2018г.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2022</w:t>
            </w:r>
          </w:p>
        </w:tc>
      </w:tr>
      <w:tr w:rsidR="003D7286" w:rsidTr="003219A3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Никулина О.В.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9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Январь, 2020г.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2026</w:t>
            </w:r>
          </w:p>
        </w:tc>
      </w:tr>
      <w:tr w:rsidR="003D7286" w:rsidTr="003219A3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 xml:space="preserve">Никулина А.И.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6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Январь, 2020г.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2022</w:t>
            </w:r>
          </w:p>
        </w:tc>
      </w:tr>
      <w:tr w:rsidR="003D7286" w:rsidTr="003219A3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13.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Яценко С.В.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5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высшая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Июнь,2020г.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2024</w:t>
            </w:r>
          </w:p>
        </w:tc>
      </w:tr>
      <w:tr w:rsidR="003D7286" w:rsidTr="003219A3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14.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Панова Т.А.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Июнь, 2020г.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2019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2024</w:t>
            </w:r>
          </w:p>
        </w:tc>
      </w:tr>
      <w:tr w:rsidR="003D7286" w:rsidTr="003219A3">
        <w:trPr>
          <w:trHeight w:val="1380"/>
        </w:trPr>
        <w:tc>
          <w:tcPr>
            <w:tcW w:w="581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15.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Тарасенко Л.А.</w:t>
            </w:r>
          </w:p>
        </w:tc>
        <w:tc>
          <w:tcPr>
            <w:tcW w:w="1696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5</w:t>
            </w:r>
          </w:p>
        </w:tc>
        <w:tc>
          <w:tcPr>
            <w:tcW w:w="1165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Январь,2020г.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Алешина Е.В.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Август, 2018г.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2023</w:t>
            </w:r>
          </w:p>
        </w:tc>
      </w:tr>
      <w:tr w:rsidR="003D7286" w:rsidTr="003219A3">
        <w:trPr>
          <w:trHeight w:val="8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Осокина О.В.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психолог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Август, 2018г.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rPr>
          <w:trHeight w:val="8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Черевань Е.П.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первая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jc w:val="both"/>
            </w:pPr>
            <w:r>
              <w:t>Август, 2018г.</w:t>
            </w:r>
          </w:p>
          <w:p w:rsidR="003D7286" w:rsidRDefault="003D7286" w:rsidP="003219A3">
            <w:pPr>
              <w:tabs>
                <w:tab w:val="left" w:pos="1110"/>
              </w:tabs>
              <w:snapToGrid w:val="0"/>
              <w:jc w:val="both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2025</w:t>
            </w:r>
          </w:p>
        </w:tc>
      </w:tr>
      <w:tr w:rsidR="003D7286" w:rsidTr="003219A3">
        <w:trPr>
          <w:trHeight w:val="80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Попова Т.С.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воспитатель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  <w:p w:rsidR="003D7286" w:rsidRDefault="003D7286" w:rsidP="003219A3">
            <w:pPr>
              <w:tabs>
                <w:tab w:val="left" w:pos="1110"/>
              </w:tabs>
              <w:snapToGrid w:val="0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</w:pPr>
            <w:r>
              <w:t>2023</w:t>
            </w:r>
          </w:p>
        </w:tc>
      </w:tr>
    </w:tbl>
    <w:p w:rsidR="003D7286" w:rsidRDefault="003D7286" w:rsidP="003219A3">
      <w:pPr>
        <w:tabs>
          <w:tab w:val="left" w:pos="1110"/>
        </w:tabs>
        <w:rPr>
          <w:b/>
          <w:bCs/>
          <w:sz w:val="28"/>
          <w:szCs w:val="28"/>
        </w:rPr>
      </w:pPr>
    </w:p>
    <w:p w:rsidR="003D7286" w:rsidRDefault="003D7286" w:rsidP="003219A3">
      <w:pPr>
        <w:tabs>
          <w:tab w:val="left" w:pos="1110"/>
        </w:tabs>
        <w:rPr>
          <w:b/>
          <w:bCs/>
          <w:sz w:val="28"/>
          <w:szCs w:val="28"/>
        </w:rPr>
      </w:pPr>
    </w:p>
    <w:p w:rsidR="003D7286" w:rsidRDefault="003D7286" w:rsidP="003219A3">
      <w:pPr>
        <w:tabs>
          <w:tab w:val="left" w:pos="1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Социальная характеристика семей воспитанников МБДОУ д/с № 28</w:t>
      </w:r>
    </w:p>
    <w:p w:rsidR="003D7286" w:rsidRDefault="003D7286" w:rsidP="003219A3">
      <w:pPr>
        <w:tabs>
          <w:tab w:val="left" w:pos="1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количество семей – 130</w:t>
      </w:r>
    </w:p>
    <w:tbl>
      <w:tblPr>
        <w:tblW w:w="0" w:type="auto"/>
        <w:tblInd w:w="-110" w:type="dxa"/>
        <w:tblLayout w:type="fixed"/>
        <w:tblLook w:val="0000"/>
      </w:tblPr>
      <w:tblGrid>
        <w:gridCol w:w="3190"/>
        <w:gridCol w:w="3190"/>
        <w:gridCol w:w="3411"/>
      </w:tblGrid>
      <w:tr w:rsidR="003D7286" w:rsidTr="003219A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лет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лет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лет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 лет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условия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удовлетворительные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положение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статус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интеллигенция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бизнесмены, предприниматели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неработающие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D7286" w:rsidTr="003219A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неполная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мать-одиночка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одинокий отец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7286" w:rsidTr="003219A3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 дети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3219A3">
            <w:pPr>
              <w:tabs>
                <w:tab w:val="left" w:pos="11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D7286" w:rsidRDefault="003D7286" w:rsidP="003219A3">
      <w:pPr>
        <w:tabs>
          <w:tab w:val="left" w:pos="1110"/>
        </w:tabs>
      </w:pPr>
    </w:p>
    <w:p w:rsidR="003D7286" w:rsidRDefault="003D7286" w:rsidP="003219A3">
      <w:pPr>
        <w:tabs>
          <w:tab w:val="left" w:pos="11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Комплектование групп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8"/>
        <w:gridCol w:w="3160"/>
      </w:tblGrid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воспитатели</w:t>
            </w:r>
          </w:p>
        </w:tc>
      </w:tr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 младшая группа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Н.Л.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Т.А.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Черевань Е.П.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Т.И.</w:t>
            </w:r>
          </w:p>
        </w:tc>
      </w:tr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 «Солнышко»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Н.Л.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Т.А.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Черевань Е.П.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Вилкова В.В.</w:t>
            </w:r>
          </w:p>
        </w:tc>
      </w:tr>
      <w:tr w:rsidR="003D7286" w:rsidTr="003219A3">
        <w:trPr>
          <w:trHeight w:val="9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«Аленький цветочек»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Е.В.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Пустоварова Н.Ф.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Л.А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Т.С.</w:t>
            </w:r>
          </w:p>
        </w:tc>
      </w:tr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группа 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«Чиполлино»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Е.Н.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 О.А.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С.В.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Востроилова Л.А.</w:t>
            </w:r>
          </w:p>
        </w:tc>
      </w:tr>
      <w:tr w:rsidR="003D7286" w:rsidTr="003219A3">
        <w:trPr>
          <w:trHeight w:val="9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 «Колобок»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Е.Н.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Прасол О.А.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С.В.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Е.Н.</w:t>
            </w:r>
          </w:p>
        </w:tc>
      </w:tr>
      <w:tr w:rsidR="003D7286" w:rsidTr="003219A3">
        <w:trPr>
          <w:trHeight w:val="165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Е.В.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Пустоварова Н.Ф.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Л.А.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С.А.</w:t>
            </w:r>
          </w:p>
        </w:tc>
      </w:tr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 компенсирующей направленности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«Медвежонок»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Гетманская Е.В.</w:t>
            </w:r>
          </w:p>
          <w:p w:rsidR="003D7286" w:rsidRDefault="003D7286" w:rsidP="003219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О.В.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И.В.</w:t>
            </w:r>
          </w:p>
        </w:tc>
      </w:tr>
      <w:tr w:rsidR="003D7286" w:rsidTr="003219A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 компенсирующей направленности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«Медвежонок I»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А.И.</w:t>
            </w:r>
          </w:p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Гоголева О.Н.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6" w:rsidRDefault="003D7286" w:rsidP="003219A3">
            <w:pPr>
              <w:pStyle w:val="ab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Гринченко И.В.</w:t>
            </w:r>
          </w:p>
        </w:tc>
      </w:tr>
    </w:tbl>
    <w:p w:rsidR="003D7286" w:rsidRDefault="003D7286" w:rsidP="003219A3">
      <w:pPr>
        <w:pStyle w:val="af"/>
        <w:jc w:val="both"/>
        <w:rPr>
          <w:b/>
          <w:bCs/>
          <w:sz w:val="28"/>
          <w:szCs w:val="28"/>
        </w:rPr>
      </w:pP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Анализ результатов деятельности  муниципального бюджетного  дошкольного образовательного   учреждения детский № 28 станицы Темижбекская муниципального образования Кавказский район за 2020-2021 образовательный период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Общие характеристики МБДОУ д\с № 28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Муниципальное бюджетное  дошкольное образовательное учреждение детский № 28 станицы Темижбекская муниципального образования Кавказский район сокращенное наименование: МБДОУ д/с № 28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Адрес: 352150, Российская Федерация, Краснодарский край, Кавказский район, улица Расшеватская, 101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Телефон/факс: (886193 51-691), электронная почта: </w:t>
      </w:r>
      <w:r>
        <w:rPr>
          <w:sz w:val="28"/>
          <w:szCs w:val="28"/>
          <w:lang w:val="en-US"/>
        </w:rPr>
        <w:t>mdou</w:t>
      </w:r>
      <w:r>
        <w:rPr>
          <w:sz w:val="28"/>
          <w:szCs w:val="28"/>
        </w:rPr>
        <w:t>28</w:t>
      </w:r>
      <w:r>
        <w:rPr>
          <w:sz w:val="28"/>
          <w:szCs w:val="28"/>
          <w:lang w:val="en-US"/>
        </w:rPr>
        <w:t>kvz</w:t>
      </w:r>
      <w:r>
        <w:rPr>
          <w:sz w:val="28"/>
          <w:szCs w:val="28"/>
        </w:rPr>
        <w:t>.@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.ru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>: муниципальное учреждение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Статус: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тип — дошкольное образовательное учреждение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вид — детский сад общеразвивающего вида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Учредитель: Администрация муниципального образования Кавказский район, в лице: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— управление образования администрации муниципального образования Кавказский район,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Руководитель учреждения:</w:t>
      </w:r>
      <w:r>
        <w:rPr>
          <w:sz w:val="28"/>
          <w:szCs w:val="28"/>
        </w:rPr>
        <w:t xml:space="preserve"> Дегтярева Оксана Павловна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 своей деятельности  МБДОУ д/с № 28 реализует основную общеобразовательную программу дошкольного образования.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МБДОУ д/с № 28 имеет лицензии на  правоведения образовательной деятельности (серия 23Л01 № 0001927) и на правоведения медицинской деятельности   (серия ЛО23−01−004467 от 03.04.2012, выдана Департаментом здравоохранения Краснодарского края).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Условия осуществления образовательного процесса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Территорию МБДОУ д/с № 28 окружают зелёные насаждения, цветники. Для занятий на свежем воздухе и прогулок используется игровая зона, оснащенная теневыми навесами-беседками, качелями, песочницами и т.д., для занятий физической культурой оборудована спортивная площадка, имеется транспортная площадка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созданы оптимальные условия развития детей. 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У нас имеются: 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-для воспитательно-образовательной и физкультурно-оздоровительной деятельности игровые площадки, спортивная площадка, тренажёрный зал;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-для дифференцированной оздоровительно-профилактической и лечебно-оздоровительной деятельности - медицинский кабинет;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-для обеспечения развития творческих способностей детей</w:t>
      </w:r>
      <w:r>
        <w:t xml:space="preserve"> </w:t>
      </w:r>
      <w:r>
        <w:rPr>
          <w:sz w:val="28"/>
          <w:szCs w:val="28"/>
        </w:rPr>
        <w:t>музыкальный зал, комната «казачьего быта»;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ab/>
        <w:t>В МБДОУ д/с № 28 хорошая материально-техническая база, грамотно организованная развивающая предметно — пространственная  среда.</w:t>
      </w:r>
    </w:p>
    <w:p w:rsidR="003D7286" w:rsidRDefault="003D7286" w:rsidP="003219A3">
      <w:pPr>
        <w:pStyle w:val="af"/>
        <w:jc w:val="both"/>
      </w:pP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Структура управления МБДОУ д/с № 28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 МБДОУ д/с № 28 в целях инициирования участия педагогов, родителей, представителей ближайшего социума созданы следующие формы самоуправления: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Общее собрание трудового коллектива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Педагогический совет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Общие (групповые) родительские советы, 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что позволяет эффективно решать воспитательно-образовательные и финансово-хозяйственные задачи учреждения.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Кадровый потенциал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 2020—2021 образовательном периоде педагогический процесс в МБДОУ д/с № 28</w:t>
      </w:r>
      <w:r>
        <w:t xml:space="preserve"> </w:t>
      </w:r>
      <w:r>
        <w:rPr>
          <w:sz w:val="28"/>
          <w:szCs w:val="28"/>
        </w:rPr>
        <w:t>обеспечивали специалисты: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заведующий;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-старший воспитатель;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-воспитатели - 13;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- учитель – логопед -2;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музыкальный руководитель – 1;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психолог-1;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Из них имеют: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Высшее образование — 11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Среднее специальное —  7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I квалификационную категорию — 7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Высшую квалификационную категорию — 9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Соответствие занимаемой должности - 2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>Особенности образовательного процесса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Воспитательно - образовательный процесс МБДОУ д/с № 28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 с учетом: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 регионального компонента через знакомство с национально-культурными особенностями Краснодарского края (произведения искусства, художественное слово, фольклор, музыка, знакомство с историей Кубани, азами казачьей культуры и казачьего быта);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благоприятных климатических и природных особенностей южного региона при проведении физкультурно-оздоровительной и воспитательно-образовательной работы;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вида дошкольного образовательного учреждения;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- приоритетных направлений;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 -требований СанПиН.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Разностороннее развитие детей в ДОУ осуществляется через реализацию основной общеобразовательной программы дошкольного воспитания. Содержание образовательной деятельности с детьми в обязательной части определяется образовательной программой «Детство» под ред. Т.И. Бабаевой, З.А. Михайловой и др.   в соответствии с образовательными областями «Физическая культура», «Художественно — эстетическое развитие», «Социально — коммуникативное развитие», «Речевое развитие», «Познавательное развитие».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Целью работы педагогического коллектива МБДОУ д/с №28 в 2019-2020 учебном году являлось создание условий  для всестороннего развития ребенка и гармонического становления его отношений с окружающим миром и укрепления его здоровья.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98614F">
        <w:rPr>
          <w:sz w:val="28"/>
          <w:szCs w:val="28"/>
        </w:rPr>
        <w:t xml:space="preserve"> </w:t>
      </w:r>
    </w:p>
    <w:p w:rsidR="003D7286" w:rsidRPr="00A74C1D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74C1D">
        <w:rPr>
          <w:sz w:val="28"/>
          <w:szCs w:val="28"/>
        </w:rPr>
        <w:t xml:space="preserve"> Совершенствовать рабо</w:t>
      </w:r>
      <w:r>
        <w:rPr>
          <w:sz w:val="28"/>
          <w:szCs w:val="28"/>
        </w:rPr>
        <w:t xml:space="preserve">ту МБДОУ по укреплению здоровья </w:t>
      </w:r>
      <w:r w:rsidRPr="00A74C1D">
        <w:rPr>
          <w:sz w:val="28"/>
          <w:szCs w:val="28"/>
        </w:rPr>
        <w:t>воспитанников посредством</w:t>
      </w:r>
      <w:r>
        <w:rPr>
          <w:sz w:val="28"/>
          <w:szCs w:val="28"/>
        </w:rPr>
        <w:t xml:space="preserve"> </w:t>
      </w:r>
      <w:r w:rsidRPr="00A74C1D">
        <w:rPr>
          <w:sz w:val="28"/>
          <w:szCs w:val="28"/>
        </w:rPr>
        <w:t>создания системы формирования культуры здоровья и безопасного образа жизни у всех</w:t>
      </w:r>
      <w:r>
        <w:rPr>
          <w:sz w:val="28"/>
          <w:szCs w:val="28"/>
        </w:rPr>
        <w:t xml:space="preserve"> </w:t>
      </w:r>
      <w:r w:rsidRPr="00A74C1D">
        <w:rPr>
          <w:sz w:val="28"/>
          <w:szCs w:val="28"/>
        </w:rPr>
        <w:t>участников образовательного процесса. Охрана и укрепление психофизического здоровья</w:t>
      </w:r>
      <w:r>
        <w:rPr>
          <w:sz w:val="28"/>
          <w:szCs w:val="28"/>
        </w:rPr>
        <w:t xml:space="preserve"> </w:t>
      </w:r>
      <w:r w:rsidRPr="00A74C1D">
        <w:rPr>
          <w:sz w:val="28"/>
          <w:szCs w:val="28"/>
        </w:rPr>
        <w:t>дошкольников с использованием различных форм физкультурно-оздоровительной работы и</w:t>
      </w:r>
    </w:p>
    <w:p w:rsidR="003D7286" w:rsidRDefault="003D7286" w:rsidP="003219A3">
      <w:pPr>
        <w:pStyle w:val="af"/>
        <w:rPr>
          <w:sz w:val="28"/>
          <w:szCs w:val="28"/>
        </w:rPr>
      </w:pPr>
      <w:r w:rsidRPr="00A74C1D">
        <w:rPr>
          <w:sz w:val="28"/>
          <w:szCs w:val="28"/>
        </w:rPr>
        <w:t>здоровьесберегающих технологий.</w:t>
      </w:r>
    </w:p>
    <w:p w:rsidR="003D7286" w:rsidRPr="00D21C6A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C6A">
        <w:rPr>
          <w:sz w:val="28"/>
          <w:szCs w:val="28"/>
        </w:rPr>
        <w:t>.</w:t>
      </w:r>
      <w:r w:rsidRPr="00D21C6A">
        <w:rPr>
          <w:bCs/>
          <w:color w:val="C00000"/>
          <w:sz w:val="28"/>
          <w:szCs w:val="28"/>
          <w:shd w:val="clear" w:color="auto" w:fill="FFFFFF"/>
        </w:rPr>
        <w:t xml:space="preserve">  </w:t>
      </w:r>
      <w:r w:rsidRPr="00A74C1D">
        <w:rPr>
          <w:bCs/>
          <w:sz w:val="28"/>
          <w:szCs w:val="28"/>
          <w:shd w:val="clear" w:color="auto" w:fill="FFFFFF"/>
        </w:rPr>
        <w:t>Продолжить работу по повы</w:t>
      </w:r>
      <w:r w:rsidRPr="00A74C1D">
        <w:rPr>
          <w:sz w:val="28"/>
          <w:szCs w:val="28"/>
        </w:rPr>
        <w:t>шению</w:t>
      </w:r>
      <w:r>
        <w:rPr>
          <w:sz w:val="28"/>
          <w:szCs w:val="28"/>
        </w:rPr>
        <w:t xml:space="preserve"> теоретического и практического уровня</w:t>
      </w:r>
      <w:r w:rsidRPr="00D21C6A">
        <w:rPr>
          <w:sz w:val="28"/>
          <w:szCs w:val="28"/>
        </w:rPr>
        <w:t xml:space="preserve"> знания педагогов о роли театрализованной деятельности в развитии дошкольников. Совершенствовать работу по театрально-игровой деятельности в разных возрастных группах в целях</w:t>
      </w:r>
      <w:r w:rsidRPr="00D21C6A">
        <w:rPr>
          <w:rFonts w:ascii="Arial" w:hAnsi="Arial" w:cs="Arial"/>
          <w:color w:val="111111"/>
          <w:sz w:val="28"/>
          <w:szCs w:val="28"/>
        </w:rPr>
        <w:t xml:space="preserve"> </w:t>
      </w:r>
      <w:r w:rsidRPr="00D21C6A">
        <w:rPr>
          <w:sz w:val="28"/>
          <w:szCs w:val="28"/>
        </w:rPr>
        <w:t>развития творческих, коммуникативных и речевых способностей детей дошкольного возраста.</w:t>
      </w:r>
    </w:p>
    <w:p w:rsidR="003D7286" w:rsidRPr="0098614F" w:rsidRDefault="003D7286" w:rsidP="003219A3">
      <w:pPr>
        <w:pStyle w:val="af"/>
        <w:jc w:val="both"/>
        <w:rPr>
          <w:rStyle w:val="Strong"/>
          <w:b w:val="0"/>
          <w:color w:val="000000"/>
          <w:sz w:val="28"/>
          <w:szCs w:val="28"/>
        </w:rPr>
      </w:pPr>
      <w:r w:rsidRPr="0098614F">
        <w:rPr>
          <w:sz w:val="28"/>
          <w:szCs w:val="28"/>
        </w:rPr>
        <w:t>3</w:t>
      </w:r>
      <w:r w:rsidRPr="0098614F">
        <w:rPr>
          <w:rFonts w:cs="Times New Roman"/>
          <w:color w:val="000000"/>
          <w:sz w:val="28"/>
          <w:szCs w:val="28"/>
        </w:rPr>
        <w:t>. Продолжать</w:t>
      </w:r>
      <w:r w:rsidRPr="0098614F">
        <w:rPr>
          <w:rFonts w:cs="Times New Roman"/>
          <w:b/>
          <w:color w:val="000000"/>
          <w:sz w:val="28"/>
          <w:szCs w:val="28"/>
        </w:rPr>
        <w:t xml:space="preserve"> </w:t>
      </w:r>
      <w:r w:rsidRPr="003219A3">
        <w:rPr>
          <w:rStyle w:val="Strong"/>
          <w:b w:val="0"/>
          <w:color w:val="000000"/>
          <w:sz w:val="28"/>
          <w:szCs w:val="28"/>
        </w:rPr>
        <w:t>использовать проектный метод в работе с дошкольниками</w:t>
      </w:r>
    </w:p>
    <w:p w:rsidR="003D7286" w:rsidRPr="0098614F" w:rsidRDefault="003D7286" w:rsidP="003219A3">
      <w:pPr>
        <w:pStyle w:val="af"/>
        <w:jc w:val="both"/>
        <w:rPr>
          <w:b/>
          <w:sz w:val="28"/>
          <w:szCs w:val="28"/>
        </w:rPr>
      </w:pP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 МБДОУ д/с №28 функционирует 8 групп -  с 10,5 часовым пребыванием (две из них компенсирующей направленности). На начало года детский сад посещало - 101, на конец -123 детей.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В детском саду разработаны режимы дня для всех возрастных групп, соблюден возраст детей, баланс между разными видами деятельности, их чередование. Длительность занятий, прогулок, дневного сна соответствуют санитарным нормам.</w:t>
      </w:r>
    </w:p>
    <w:p w:rsidR="003D7286" w:rsidRPr="009C6B2C" w:rsidRDefault="003D7286" w:rsidP="003219A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>В ДОУ созданы условия для ознакомления воспитанников с многообразием окружающего мира, явлениями общественной жизни страны и родного края, осуществляется работа по коррекции  речи. Планируются и проводятся с детьми беседы разнообразной тематики, дидактические, сюжетно - ролевые, народные игры. Педагоги повышали</w:t>
      </w:r>
      <w:r w:rsidRPr="00D21C6A">
        <w:rPr>
          <w:sz w:val="28"/>
          <w:szCs w:val="28"/>
        </w:rPr>
        <w:t xml:space="preserve"> теоретический и практ</w:t>
      </w:r>
      <w:r>
        <w:rPr>
          <w:sz w:val="28"/>
          <w:szCs w:val="28"/>
        </w:rPr>
        <w:t>ический уровень по теме:  Роль</w:t>
      </w:r>
      <w:r w:rsidRPr="00D21C6A">
        <w:rPr>
          <w:sz w:val="28"/>
          <w:szCs w:val="28"/>
        </w:rPr>
        <w:t xml:space="preserve"> театрализованной деятельности</w:t>
      </w:r>
      <w:r>
        <w:rPr>
          <w:sz w:val="28"/>
          <w:szCs w:val="28"/>
        </w:rPr>
        <w:t xml:space="preserve"> в современном ДОУ с учетом ФГОС ДО»,  совершенствовали</w:t>
      </w:r>
      <w:r w:rsidRPr="00D21C6A">
        <w:rPr>
          <w:sz w:val="28"/>
          <w:szCs w:val="28"/>
        </w:rPr>
        <w:t xml:space="preserve"> работу по театрально-игровой деятельности в разных возрастных группах в целях</w:t>
      </w:r>
      <w:r w:rsidRPr="00D21C6A">
        <w:rPr>
          <w:rFonts w:ascii="Arial" w:hAnsi="Arial" w:cs="Arial"/>
          <w:color w:val="111111"/>
          <w:sz w:val="28"/>
          <w:szCs w:val="28"/>
        </w:rPr>
        <w:t xml:space="preserve"> </w:t>
      </w:r>
      <w:r w:rsidRPr="00D21C6A">
        <w:rPr>
          <w:sz w:val="28"/>
          <w:szCs w:val="28"/>
        </w:rPr>
        <w:t>развития творческих, коммуникативных и речевых способностей детей дошкольного возраста</w:t>
      </w:r>
      <w:r>
        <w:rPr>
          <w:sz w:val="28"/>
          <w:szCs w:val="28"/>
        </w:rPr>
        <w:t>, уделяли  внимание развитию познавательной активности дошкольников через использование проектного метода, повышению эффективности по развитию речи дошкольников. Проверка непосредственно образовательной деятельности  по данным темам показала не только мастерство педагогов, но и хороший уровень знаний умений и навыков детей.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 xml:space="preserve">В детском саду педагоги уделяют большое внимание сохранению и укреплению физического и психического здоровья воспитанников.  Ежедневно во всех возрастных группах предусмотрено несколько форм двигательной активности детей: утренняя гимнастика на воздухе или в зале, гимнастика после сна, разнообразные подвижные игры, закаливающие процедуры, занятия физкультурой, спортивные досуги и праздники — все это позволяет обеспечивать необходимую двигательную активность детей в течение дня, рационально распределить интеллектуальную нагрузку дошкольников. Охрана и укрепление здоровья детей, формирование привычки к здоровому образу жизни является первоочередной задачей ДОУ. В связи с этим наше дошкольное учреждение организует разнообразную деятельность, направленную на сохранение здоровья детей, реализует комплекс воспитательно-образовательных и профилактических мероприятий. Работа по физическому воспитанию включает: 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утреннюю гимнастику;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физкультурные занятия;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дыхательные упражнения;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подвижные игры и игровые упражнения на улице;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физкультминутки на занятиях;</w:t>
      </w:r>
    </w:p>
    <w:p w:rsidR="003D7286" w:rsidRDefault="003D7286" w:rsidP="00C96B8F">
      <w:pPr>
        <w:pStyle w:val="af"/>
        <w:numPr>
          <w:ilvl w:val="0"/>
          <w:numId w:val="6"/>
        </w:numPr>
        <w:ind w:left="432" w:hanging="432"/>
        <w:jc w:val="both"/>
      </w:pPr>
      <w:r>
        <w:rPr>
          <w:sz w:val="28"/>
          <w:szCs w:val="28"/>
        </w:rPr>
        <w:t>динамические паузы.</w:t>
      </w:r>
    </w:p>
    <w:p w:rsidR="003D7286" w:rsidRPr="00C61A33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режим дня включены дыхательные упражнения, пальчиковая гимнастика. Также система работы по физическому воспитанию включает формы активного отдыха: праздники, дни здоровья, досуги. Профилактическая работа в ДОУ проводилась с применением закаливающих мероприятий: мытье рук прохладной водой, дыхательная гимнастика, прогулка на свежем воздухе, одежда воспитанников соответственно сезону, облегченная одежда в групповой,  чесночно - луковая терапия, проветривание, кварцевание, влажная уборка с применением дез. средств, использование в меню  соков, фруктов, овощей, витаминизированного напитка.  Во всех возрастных группах педагогами планируется и проводится работа по сохранению и укреплению здоровья детей. Отмечено, что педагоги знают программу своей возрастной группы, рационально используют время, отведенное на каждый этап занятия, в соответствии с темой и целями осуществляют подбор атрибутов и физкультурного оборудования. Разработанный педагогами цикл физкультурных занятий сочетает наглядные, словесные, практические, игровые, соревновательные и другие методы и приемы, обеспечивающие сознательное и творческое освоение движений детьми.</w:t>
      </w:r>
    </w:p>
    <w:p w:rsidR="003D7286" w:rsidRDefault="003D7286" w:rsidP="003219A3">
      <w:pPr>
        <w:pStyle w:val="af"/>
        <w:jc w:val="both"/>
      </w:pPr>
      <w:r>
        <w:rPr>
          <w:sz w:val="28"/>
          <w:szCs w:val="28"/>
        </w:rPr>
        <w:t>Для охраны и укрепления здоровья детей имеются специальные помещения: медицинский кабинет. Проводится консультирование родителей по вопросам оздоровления детей, правильного закаливания. За год проведены разнообразные формы работы с родителями, консультации по темам: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«Адаптационный период», «Организация питания и режим дня», «Профилактика ОРЗ», «Необходимость вакцинации», «Вирусный гепатит», «Профилактика гельминтозов», «Аллергия и как с ней бороться», «Кишечная инфекция», «Что мы знаем о короновирусе». Питание детей в ДОУ сбалансировано и осуществлялось в соответствии с нормативными документами. Дети получали достаточное количество белков, жиров, углеводов, овощей, фруктов. Разработаны: десятидневное меню, технологические карты по приготовлению блюд. В ДОУ предъявляются высокие требования к организации питания детей: это в первую очередь разнообразие изготавливаемых блюд, правильная кулинарная обработка, эстетичность оформления, хорошие вкусовые качества, объём принимаемой пищи соответственно возрасту детей, строгое соблюдение режима питания. Питание рациональное, сбалансировано по основным пищевым веществам и калорийности. Особое внимание уделяется организации санитарно-гигиенического, противоэпидемического режима, физическому воспитанию, лечебно-профилактической работе, питанию;  пропаганде здорового образа жизни. Особое внимание в работе уделяется адаптационному периоду при поступлении в детский сад. Медицинское наблюдение за детьми начинается с момента их поступления в ДОУ. Учитывая, что в основном болеют вновь поступившие дети, эти группы детей выявлены и взяты под контроль. Для них создан щадящий режим. Проводимые оздоровительные профилактические мероприятия, а также улучшение подготовки детей к поступлению в ДОУ, способствовали тому, что у основного числа детей, впервые поступивших в детский сад, период адаптации протекал в лёгкой форме. </w:t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7286" w:rsidRDefault="003D7286" w:rsidP="003219A3">
      <w:pPr>
        <w:pStyle w:val="af"/>
        <w:jc w:val="both"/>
        <w:rPr>
          <w:sz w:val="28"/>
          <w:szCs w:val="28"/>
        </w:rPr>
      </w:pPr>
    </w:p>
    <w:p w:rsidR="003D7286" w:rsidRDefault="003D7286" w:rsidP="003219A3">
      <w:pPr>
        <w:pStyle w:val="af"/>
        <w:jc w:val="both"/>
        <w:rPr>
          <w:sz w:val="28"/>
          <w:szCs w:val="28"/>
        </w:rPr>
      </w:pPr>
    </w:p>
    <w:p w:rsidR="003D7286" w:rsidRDefault="003D7286" w:rsidP="003219A3">
      <w:pPr>
        <w:pStyle w:val="af"/>
        <w:jc w:val="both"/>
        <w:rPr>
          <w:sz w:val="28"/>
          <w:szCs w:val="28"/>
        </w:rPr>
      </w:pPr>
    </w:p>
    <w:p w:rsidR="003D7286" w:rsidRDefault="003D7286" w:rsidP="003219A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заболеваемость составила:</w:t>
      </w:r>
    </w:p>
    <w:p w:rsidR="003D7286" w:rsidRDefault="003D7286" w:rsidP="003219A3">
      <w:pPr>
        <w:pStyle w:val="af"/>
        <w:jc w:val="both"/>
      </w:pPr>
    </w:p>
    <w:tbl>
      <w:tblPr>
        <w:tblW w:w="0" w:type="auto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331"/>
        <w:gridCol w:w="2333"/>
        <w:gridCol w:w="2334"/>
        <w:gridCol w:w="2384"/>
      </w:tblGrid>
      <w:tr w:rsidR="003D7286" w:rsidTr="003219A3">
        <w:tc>
          <w:tcPr>
            <w:tcW w:w="23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2017год</w:t>
            </w:r>
          </w:p>
        </w:tc>
        <w:tc>
          <w:tcPr>
            <w:tcW w:w="2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D7286" w:rsidTr="003219A3">
        <w:trPr>
          <w:trHeight w:val="603"/>
        </w:trPr>
        <w:tc>
          <w:tcPr>
            <w:tcW w:w="233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Default="003D7286" w:rsidP="003219A3">
            <w:pPr>
              <w:pStyle w:val="ab"/>
              <w:jc w:val="both"/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Pr="00D21C6A" w:rsidRDefault="003D7286" w:rsidP="003219A3">
            <w:pPr>
              <w:pStyle w:val="ab"/>
              <w:jc w:val="both"/>
              <w:rPr>
                <w:sz w:val="28"/>
                <w:szCs w:val="28"/>
              </w:rPr>
            </w:pPr>
            <w:r w:rsidRPr="00D21C6A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286" w:rsidRPr="00D21C6A" w:rsidRDefault="003D7286" w:rsidP="003219A3">
            <w:pPr>
              <w:pStyle w:val="ab"/>
              <w:jc w:val="both"/>
              <w:rPr>
                <w:sz w:val="28"/>
                <w:szCs w:val="28"/>
              </w:rPr>
            </w:pPr>
            <w:r w:rsidRPr="00D21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D7286" w:rsidRDefault="003D7286" w:rsidP="003219A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2020- 2021г. продолжили работу </w:t>
      </w:r>
      <w:r w:rsidRPr="0061603D">
        <w:rPr>
          <w:sz w:val="28"/>
          <w:szCs w:val="28"/>
        </w:rPr>
        <w:t xml:space="preserve"> 2  группы компенсирующей направленности для д</w:t>
      </w:r>
      <w:r>
        <w:rPr>
          <w:sz w:val="28"/>
          <w:szCs w:val="28"/>
        </w:rPr>
        <w:t>етей с ОНР, которые посещали 16 детей</w:t>
      </w:r>
      <w:r w:rsidRPr="006160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Коррекционная работа с детьми этих групп  </w:t>
      </w:r>
      <w:r w:rsidRPr="0061603D">
        <w:rPr>
          <w:sz w:val="28"/>
          <w:szCs w:val="28"/>
        </w:rPr>
        <w:t xml:space="preserve"> осуществлялась  в соответствии с ФГОС ДО и  </w:t>
      </w:r>
      <w:r>
        <w:rPr>
          <w:sz w:val="28"/>
          <w:szCs w:val="28"/>
        </w:rPr>
        <w:t>адаптированной образовательной программой МБДОУ д/с №28.</w:t>
      </w:r>
      <w:r w:rsidRPr="0061603D">
        <w:rPr>
          <w:sz w:val="28"/>
          <w:szCs w:val="28"/>
        </w:rPr>
        <w:t xml:space="preserve"> Перспективное планирование</w:t>
      </w:r>
      <w:r>
        <w:rPr>
          <w:sz w:val="28"/>
          <w:szCs w:val="28"/>
        </w:rPr>
        <w:t xml:space="preserve"> разработано с учетом акомплексной программы дошкольного образования для детей с тяжелыми нарушениями речи (ОНР) под редакцией Нищевой Н.В.</w:t>
      </w:r>
    </w:p>
    <w:p w:rsidR="003D7286" w:rsidRPr="0061603D" w:rsidRDefault="003D7286" w:rsidP="003219A3">
      <w:pPr>
        <w:pStyle w:val="ListParagraph"/>
        <w:ind w:left="0"/>
        <w:jc w:val="both"/>
        <w:rPr>
          <w:sz w:val="28"/>
          <w:szCs w:val="28"/>
        </w:rPr>
      </w:pPr>
      <w:r w:rsidRPr="0061603D">
        <w:rPr>
          <w:sz w:val="28"/>
          <w:szCs w:val="28"/>
        </w:rPr>
        <w:t xml:space="preserve">  Индивидуальные программы решали следующие задачи:</w:t>
      </w:r>
    </w:p>
    <w:p w:rsidR="003D7286" w:rsidRPr="0061603D" w:rsidRDefault="003D7286" w:rsidP="003219A3">
      <w:pPr>
        <w:pStyle w:val="NoSpacing"/>
        <w:rPr>
          <w:sz w:val="28"/>
          <w:szCs w:val="28"/>
        </w:rPr>
      </w:pPr>
      <w:r w:rsidRPr="0061603D">
        <w:rPr>
          <w:sz w:val="28"/>
          <w:szCs w:val="28"/>
        </w:rPr>
        <w:t>- формирование и развитие фонематического слуха;</w:t>
      </w:r>
    </w:p>
    <w:p w:rsidR="003D7286" w:rsidRPr="0061603D" w:rsidRDefault="003D7286" w:rsidP="003219A3">
      <w:pPr>
        <w:pStyle w:val="NoSpacing"/>
        <w:rPr>
          <w:sz w:val="28"/>
          <w:szCs w:val="28"/>
        </w:rPr>
      </w:pPr>
      <w:r w:rsidRPr="0061603D">
        <w:rPr>
          <w:sz w:val="28"/>
          <w:szCs w:val="28"/>
        </w:rPr>
        <w:t>- коррекция звуковосприятия и звукопроизношения;</w:t>
      </w:r>
    </w:p>
    <w:p w:rsidR="003D7286" w:rsidRPr="0061603D" w:rsidRDefault="003D7286" w:rsidP="003219A3">
      <w:pPr>
        <w:pStyle w:val="NoSpacing"/>
        <w:rPr>
          <w:sz w:val="28"/>
          <w:szCs w:val="28"/>
        </w:rPr>
      </w:pPr>
      <w:r w:rsidRPr="0061603D">
        <w:rPr>
          <w:sz w:val="28"/>
          <w:szCs w:val="28"/>
        </w:rPr>
        <w:t>- предупреждение и преодоление трудностей речевого развития;</w:t>
      </w:r>
    </w:p>
    <w:p w:rsidR="003D7286" w:rsidRPr="0061603D" w:rsidRDefault="003D7286" w:rsidP="003219A3">
      <w:pPr>
        <w:pStyle w:val="NoSpacing"/>
        <w:rPr>
          <w:sz w:val="28"/>
          <w:szCs w:val="28"/>
        </w:rPr>
      </w:pPr>
      <w:r w:rsidRPr="0061603D">
        <w:rPr>
          <w:sz w:val="28"/>
          <w:szCs w:val="28"/>
        </w:rPr>
        <w:t>- развитие навыков коммуникативного общения.</w:t>
      </w:r>
    </w:p>
    <w:p w:rsidR="003D7286" w:rsidRDefault="003D7286" w:rsidP="003219A3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 xml:space="preserve">       Коррекционная работа строится  на основе интеграции работы учителей-логопедов, педагога-психолога с воспитателями, родителями.  Интеграция работы специалистов позволила повысить качество уч</w:t>
      </w:r>
      <w:r>
        <w:rPr>
          <w:sz w:val="28"/>
          <w:szCs w:val="28"/>
        </w:rPr>
        <w:t>ебно-воспитательной работы с</w:t>
      </w:r>
      <w:r w:rsidRPr="0061603D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ьми, имеющими речевые нарушения.</w:t>
      </w:r>
      <w:r w:rsidRPr="0061603D">
        <w:rPr>
          <w:sz w:val="28"/>
          <w:szCs w:val="28"/>
        </w:rPr>
        <w:t xml:space="preserve"> 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 xml:space="preserve">   Специа</w:t>
      </w:r>
      <w:r>
        <w:rPr>
          <w:sz w:val="28"/>
          <w:szCs w:val="28"/>
        </w:rPr>
        <w:t xml:space="preserve">листы Гладких Т.В., Солдатенко И.В. </w:t>
      </w:r>
      <w:r w:rsidRPr="0061603D">
        <w:rPr>
          <w:sz w:val="28"/>
          <w:szCs w:val="28"/>
        </w:rPr>
        <w:t>проводят индивидуальное консультирование, просветительскую работу среди педагогов о важности профилактики и коррекции речевых нарушений. Логопеды принимают участие в экспресс – обзорах групп для выявления детей с нарушениями речи, у</w:t>
      </w:r>
      <w:r>
        <w:rPr>
          <w:sz w:val="28"/>
          <w:szCs w:val="28"/>
        </w:rPr>
        <w:t xml:space="preserve">частвуют в работе </w:t>
      </w:r>
      <w:r w:rsidRPr="0061603D">
        <w:rPr>
          <w:sz w:val="28"/>
          <w:szCs w:val="28"/>
        </w:rPr>
        <w:t>районного Центра диагностик</w:t>
      </w:r>
      <w:r>
        <w:rPr>
          <w:sz w:val="28"/>
          <w:szCs w:val="28"/>
        </w:rPr>
        <w:t>и и коррекции речевых нарушений</w:t>
      </w:r>
      <w:r w:rsidRPr="0061603D">
        <w:rPr>
          <w:sz w:val="28"/>
          <w:szCs w:val="28"/>
        </w:rPr>
        <w:t>.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>Учителя-логопеды ведут просветительную работу среди родителей: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>- осуществляют индивидуальное консультирование родителей для оказания современной логопедической помощи детям;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>- участвуют в родительских собраниях и проводят экспресс выступления.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>- проводят логопедическое обследование по запросам родителей и в присутствии родителей;</w:t>
      </w:r>
    </w:p>
    <w:p w:rsidR="003D7286" w:rsidRPr="0061603D" w:rsidRDefault="003D7286" w:rsidP="00885AED">
      <w:pPr>
        <w:pStyle w:val="NoSpacing"/>
        <w:jc w:val="both"/>
        <w:rPr>
          <w:sz w:val="28"/>
          <w:szCs w:val="28"/>
        </w:rPr>
      </w:pPr>
      <w:r w:rsidRPr="0061603D">
        <w:rPr>
          <w:sz w:val="28"/>
          <w:szCs w:val="28"/>
        </w:rPr>
        <w:t>- оформляют информационные листки для обратной связи с родителями.</w:t>
      </w:r>
    </w:p>
    <w:p w:rsidR="003D7286" w:rsidRPr="0061603D" w:rsidRDefault="003D7286" w:rsidP="00885AED">
      <w:pPr>
        <w:pStyle w:val="NoSpacing"/>
        <w:contextualSpacing/>
        <w:jc w:val="both"/>
        <w:rPr>
          <w:sz w:val="28"/>
          <w:szCs w:val="28"/>
        </w:rPr>
      </w:pPr>
      <w:r w:rsidRPr="0061603D">
        <w:rPr>
          <w:sz w:val="28"/>
          <w:szCs w:val="28"/>
        </w:rPr>
        <w:t xml:space="preserve">    Также принимают участие в работе консультативно</w:t>
      </w:r>
      <w:r>
        <w:rPr>
          <w:sz w:val="28"/>
          <w:szCs w:val="28"/>
        </w:rPr>
        <w:t>го пункта для детей, не посещающих МБ</w:t>
      </w:r>
      <w:r w:rsidRPr="0061603D">
        <w:rPr>
          <w:sz w:val="28"/>
          <w:szCs w:val="28"/>
        </w:rPr>
        <w:t>ДОУ. Учителя – логопеды проводят логопедическое обследование по запросам родителей и в присутствии родителей; осуществляют консультирование родителей по интересующим их вопросам.</w:t>
      </w:r>
    </w:p>
    <w:p w:rsidR="003D7286" w:rsidRPr="0061603D" w:rsidRDefault="003D7286" w:rsidP="00885AED">
      <w:pPr>
        <w:pStyle w:val="ListParagraph"/>
        <w:ind w:left="0"/>
        <w:jc w:val="both"/>
        <w:rPr>
          <w:sz w:val="28"/>
          <w:szCs w:val="28"/>
        </w:rPr>
        <w:sectPr w:rsidR="003D7286" w:rsidRPr="0061603D" w:rsidSect="003219A3">
          <w:type w:val="continuous"/>
          <w:pgSz w:w="11905" w:h="16837"/>
          <w:pgMar w:top="1440" w:right="1080" w:bottom="1440" w:left="1080" w:header="720" w:footer="720" w:gutter="0"/>
          <w:cols w:space="720"/>
          <w:formProt w:val="0"/>
        </w:sectPr>
      </w:pPr>
      <w:r>
        <w:rPr>
          <w:sz w:val="28"/>
          <w:szCs w:val="28"/>
        </w:rPr>
        <w:t xml:space="preserve">            </w:t>
      </w:r>
      <w:r w:rsidRPr="0061603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коррекционной работы  в  школу выпущены  детей 6детей</w:t>
      </w:r>
    </w:p>
    <w:p w:rsidR="003D7286" w:rsidRDefault="003D7286" w:rsidP="00885AED">
      <w:pPr>
        <w:contextualSpacing/>
        <w:jc w:val="both"/>
        <w:sectPr w:rsidR="003D7286" w:rsidSect="003219A3">
          <w:type w:val="continuous"/>
          <w:pgSz w:w="11905" w:h="16837"/>
          <w:pgMar w:top="1440" w:right="1080" w:bottom="1440" w:left="1080" w:header="720" w:footer="720" w:gutter="0"/>
          <w:cols w:space="720"/>
          <w:formProt w:val="0"/>
        </w:sectPr>
      </w:pPr>
    </w:p>
    <w:p w:rsidR="003D7286" w:rsidRDefault="003D7286" w:rsidP="003219A3">
      <w:pPr>
        <w:pStyle w:val="af"/>
        <w:tabs>
          <w:tab w:val="clear" w:pos="709"/>
          <w:tab w:val="left" w:pos="-426"/>
        </w:tabs>
        <w:ind w:left="-567"/>
        <w:contextualSpacing/>
        <w:jc w:val="both"/>
      </w:pPr>
      <w:r>
        <w:rPr>
          <w:sz w:val="28"/>
          <w:szCs w:val="28"/>
        </w:rPr>
        <w:t xml:space="preserve">В течение учебного года в детском саду были организованны выставки поделок и рисунков воспитанников: «Как я провёл лето», «Дорога глазами детей»,  «Осенняя пора — очей очарование», «День народного единства», «Моя милая мамочка», «Не шути с огнем», «Здравствуй Новый год!», «Наши замечательные папы», «Наши любимые мамочки»,  «Зеленый огонек», «День Победы». В течение года дети и педагоги нашего детского сада неоднократно принимали участие в районных и Всероссийских конкурсах рисунков и поделок.  </w:t>
      </w:r>
    </w:p>
    <w:p w:rsidR="003D7286" w:rsidRDefault="003D7286" w:rsidP="003219A3">
      <w:pPr>
        <w:pStyle w:val="af"/>
        <w:tabs>
          <w:tab w:val="clear" w:pos="709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нашего детского сада принимают активное участие в профессиональных конкурсах. </w:t>
      </w:r>
    </w:p>
    <w:p w:rsidR="003D7286" w:rsidRDefault="003D7286" w:rsidP="003219A3">
      <w:pPr>
        <w:pStyle w:val="a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Привитию любви к родному краю, воспитанию патриотических чувств, способствует целый ряд проведенных в ДОУ мероприятий. В феврале прошел патриотический месячник, в котором принимали участие воспитанники всех групп. Дети знакомились с произведениями художественной литературы об армии, рассматривали иллюстрации, альбомы, принимали участие в конкурсе рисунков «Мой папа - солдат», изготовили поделки для пап. В мае проходила  акция «Окно Победы»  в преддверии 76 годовщины Победы в Великой Отечественной войне, в которой приняли участие воспитанники и педагоги. </w:t>
      </w:r>
    </w:p>
    <w:p w:rsidR="003D7286" w:rsidRDefault="003D7286" w:rsidP="003219A3">
      <w:pPr>
        <w:pStyle w:val="af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2D3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</w:t>
      </w:r>
      <w:r w:rsidRPr="00AB62D3">
        <w:rPr>
          <w:sz w:val="28"/>
          <w:szCs w:val="28"/>
        </w:rPr>
        <w:t>-  это живой творческий союз педагогов, родителей  и детей, где малыши воспитываются в атмосфере добро</w:t>
      </w:r>
      <w:r>
        <w:rPr>
          <w:sz w:val="28"/>
          <w:szCs w:val="28"/>
        </w:rPr>
        <w:t>желательности, внимания и любви,</w:t>
      </w:r>
      <w:r w:rsidRPr="00AB62D3">
        <w:rPr>
          <w:sz w:val="28"/>
          <w:szCs w:val="28"/>
        </w:rPr>
        <w:t xml:space="preserve">  стремящийся к развитию, ищущий новые возможности, создающий необходимые условия для удовлетворения потребностей ребенка, семьи, общества. </w:t>
      </w:r>
      <w:r w:rsidRPr="00AB62D3">
        <w:rPr>
          <w:sz w:val="28"/>
          <w:szCs w:val="28"/>
          <w:lang w:eastAsia="ru-RU"/>
        </w:rPr>
        <w:t xml:space="preserve">Сегодня предъявляются особые требования к профессиональной деятельности </w:t>
      </w:r>
      <w:bookmarkStart w:id="0" w:name="_GoBack"/>
      <w:bookmarkEnd w:id="0"/>
      <w:r w:rsidRPr="00AB62D3">
        <w:rPr>
          <w:sz w:val="28"/>
          <w:szCs w:val="28"/>
          <w:lang w:eastAsia="ru-RU"/>
        </w:rPr>
        <w:t>педагогов,  как со стороны администрации  дошкольного учреждения, так и со стороны сам</w:t>
      </w:r>
      <w:r>
        <w:rPr>
          <w:sz w:val="28"/>
          <w:szCs w:val="28"/>
          <w:lang w:eastAsia="ru-RU"/>
        </w:rPr>
        <w:t>их воспитанников и их родителей.</w:t>
      </w:r>
      <w:r w:rsidRPr="00AB62D3">
        <w:rPr>
          <w:sz w:val="28"/>
          <w:szCs w:val="28"/>
        </w:rPr>
        <w:t xml:space="preserve"> С детьми работают учителя-логопеды, педагог-психолог.</w:t>
      </w:r>
    </w:p>
    <w:p w:rsidR="003D7286" w:rsidRPr="00AB62D3" w:rsidRDefault="003D7286" w:rsidP="003219A3">
      <w:pPr>
        <w:pStyle w:val="NoSpacing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2020-2021</w:t>
      </w:r>
      <w:r w:rsidRPr="00AB62D3">
        <w:rPr>
          <w:sz w:val="28"/>
          <w:szCs w:val="28"/>
        </w:rPr>
        <w:t xml:space="preserve"> г. была поставлена цель -</w:t>
      </w:r>
      <w:r w:rsidRPr="00AB62D3">
        <w:rPr>
          <w:sz w:val="28"/>
          <w:szCs w:val="28"/>
          <w:lang w:eastAsia="ru-RU"/>
        </w:rPr>
        <w:t xml:space="preserve"> создание условий для обеспечения профессионального развития педагогов и формирования творчески работающего коллектива педагогов</w:t>
      </w:r>
      <w:r>
        <w:rPr>
          <w:sz w:val="28"/>
          <w:szCs w:val="28"/>
          <w:lang w:eastAsia="ru-RU"/>
        </w:rPr>
        <w:t xml:space="preserve"> </w:t>
      </w:r>
      <w:r w:rsidRPr="00AB62D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B62D3">
        <w:rPr>
          <w:sz w:val="28"/>
          <w:szCs w:val="28"/>
          <w:lang w:eastAsia="ru-RU"/>
        </w:rPr>
        <w:t>единомышленников.</w:t>
      </w:r>
    </w:p>
    <w:p w:rsidR="003D7286" w:rsidRPr="00AB62D3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AB62D3">
        <w:rPr>
          <w:sz w:val="28"/>
          <w:szCs w:val="28"/>
        </w:rPr>
        <w:t xml:space="preserve"> Повышение квалификации и педагогического мастерства педагогов  является обязательным направлением работы для стимулирования целенаправленного, непрерывного повышения эффективности и качества педагогической деятельности. Система повышения квалификации всех специалистов на уровне МБДОУ включает    прохождение курсовой подготовки, посещение районных  методических практически-ориентировочных мероприятий. </w:t>
      </w:r>
    </w:p>
    <w:p w:rsidR="003D7286" w:rsidRPr="00A203D6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 2020-2021г.г. аттестованы</w:t>
      </w:r>
      <w:r w:rsidRPr="00AB62D3">
        <w:rPr>
          <w:sz w:val="28"/>
          <w:szCs w:val="28"/>
        </w:rPr>
        <w:t xml:space="preserve"> на 1 квалификацион</w:t>
      </w:r>
      <w:r>
        <w:rPr>
          <w:sz w:val="28"/>
          <w:szCs w:val="28"/>
        </w:rPr>
        <w:t>ную категорию    педагог – психолог Осокина О.В., воспитатель Черевань Е.П.;  на высшую – учитель – логопед Солдатенко И.В.,  воспитатель Кириллова Н.Л.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 xml:space="preserve">  </w:t>
      </w:r>
      <w:r>
        <w:rPr>
          <w:sz w:val="28"/>
          <w:szCs w:val="28"/>
        </w:rPr>
        <w:t>В 2020-2021 образовательном периоде  в МБ</w:t>
      </w:r>
      <w:r w:rsidRPr="008E694D">
        <w:rPr>
          <w:sz w:val="28"/>
          <w:szCs w:val="28"/>
        </w:rPr>
        <w:t>ДОУ была реализована  Основная</w:t>
      </w:r>
      <w:r>
        <w:rPr>
          <w:sz w:val="28"/>
          <w:szCs w:val="28"/>
        </w:rPr>
        <w:t xml:space="preserve"> общеобразовательная программа - </w:t>
      </w:r>
      <w:r w:rsidRPr="008E694D">
        <w:rPr>
          <w:sz w:val="28"/>
          <w:szCs w:val="28"/>
        </w:rPr>
        <w:t xml:space="preserve"> образовательная программа дошкольного образования, разработанная на основе примерной основной образовательной  комплексной программой развития и обучения детей в детском саду «Детство» » /В.И. Логинова, Т.И. Бабаева, Н.А. Ноткина и др.; под редакцией Т.И. Бабаевой, З.А. Михайловой, Л.М. Гу</w:t>
      </w:r>
      <w:r>
        <w:rPr>
          <w:sz w:val="28"/>
          <w:szCs w:val="28"/>
        </w:rPr>
        <w:t>рович: СПб.: Детство Пресс, 2019</w:t>
      </w:r>
      <w:r w:rsidRPr="008E694D">
        <w:rPr>
          <w:sz w:val="28"/>
          <w:szCs w:val="28"/>
        </w:rPr>
        <w:t xml:space="preserve"> г. 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Программно-методическое обеспечение образовательного процесса обеспечивает физическое, познавательное, речевое, социально-коммуникативное, художественно-эстетическое развитие воспитанников. С одной стороны, предусмотрено использование образовательных программ, обеспечивающих разностороннее развитие ребенка на уровне требований государственного стандарта, а с другой, превышающих его по всем направлениям развития ребенка</w:t>
      </w:r>
    </w:p>
    <w:p w:rsidR="003D7286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По результатам мониторинга, проводимого в сентя</w:t>
      </w:r>
      <w:r>
        <w:rPr>
          <w:sz w:val="28"/>
          <w:szCs w:val="28"/>
        </w:rPr>
        <w:t>бре 2020 г., мае 2021</w:t>
      </w:r>
      <w:r w:rsidRPr="008E694D">
        <w:rPr>
          <w:sz w:val="28"/>
          <w:szCs w:val="28"/>
        </w:rPr>
        <w:t xml:space="preserve">г.  Основная </w:t>
      </w:r>
      <w:r>
        <w:rPr>
          <w:sz w:val="28"/>
          <w:szCs w:val="28"/>
        </w:rPr>
        <w:t>общеобразовательная программа -</w:t>
      </w:r>
      <w:r w:rsidRPr="008E694D">
        <w:rPr>
          <w:sz w:val="28"/>
          <w:szCs w:val="28"/>
        </w:rPr>
        <w:t xml:space="preserve"> образовательная  программа дошкольного об</w:t>
      </w:r>
      <w:r>
        <w:rPr>
          <w:sz w:val="28"/>
          <w:szCs w:val="28"/>
        </w:rPr>
        <w:t>разования МБДОУ д/с № 28 на 2020-2021 образовательный период  выполнена.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Содержание об</w:t>
      </w:r>
      <w:r>
        <w:rPr>
          <w:sz w:val="28"/>
          <w:szCs w:val="28"/>
        </w:rPr>
        <w:t>разовательной  деятельности в МБ</w:t>
      </w:r>
      <w:r w:rsidRPr="008E694D">
        <w:rPr>
          <w:sz w:val="28"/>
          <w:szCs w:val="28"/>
        </w:rPr>
        <w:t>ДОУ осуществляется в соответствии с направлениями развития ребенка, представленными в пяти образовательных областях: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-«Социально-коммуникативное развитие»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-«Познавательное развитие»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-«Речевое развитие»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-«Художественно-эстетическое развитие»</w:t>
      </w:r>
    </w:p>
    <w:p w:rsidR="003D7286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-«Физическое развитие»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94D">
        <w:rPr>
          <w:sz w:val="28"/>
          <w:szCs w:val="28"/>
        </w:rPr>
        <w:t>Образовательный процесс в МБДОУ строится: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 на использовании инновационных педагогических технологий, направленных на партнерство, сотрудничество педагога и ребенка;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 xml:space="preserve">-на адекватных возрасту детей формах работы; 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 xml:space="preserve">- </w:t>
      </w:r>
      <w:r w:rsidRPr="008E694D">
        <w:rPr>
          <w:rStyle w:val="c3"/>
          <w:sz w:val="28"/>
          <w:szCs w:val="28"/>
        </w:rPr>
        <w:t xml:space="preserve">в процессе организации различных видов детской деятельности и культурных практик. 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Pr="008E694D">
        <w:rPr>
          <w:sz w:val="28"/>
          <w:szCs w:val="28"/>
        </w:rPr>
        <w:t>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- зрительный, слуховой, кинестетический;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 xml:space="preserve">    Образовательная  деятельность  в разных возрастных группах осуществляется в соответствии с учебным планом и расписанием образовательной деятельности, утвержденным приказом заведующего МБДОУ. Учебная нагрузка определена в соответствии с требованиями СаНПин, соблюдается  время отдыха  и чередование между различными видами образовательной деятельности.</w:t>
      </w:r>
    </w:p>
    <w:p w:rsidR="003D7286" w:rsidRPr="008E694D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8E694D">
        <w:rPr>
          <w:sz w:val="28"/>
          <w:szCs w:val="28"/>
        </w:rPr>
        <w:t xml:space="preserve">    Основ</w:t>
      </w:r>
      <w:r>
        <w:rPr>
          <w:sz w:val="28"/>
          <w:szCs w:val="28"/>
        </w:rPr>
        <w:t>ная образовательная программа МБ</w:t>
      </w:r>
      <w:r w:rsidRPr="008E694D">
        <w:rPr>
          <w:sz w:val="28"/>
          <w:szCs w:val="28"/>
        </w:rPr>
        <w:t>ДОУ  содержит вариативную часть, формируемую участниками образовательного процесса.</w:t>
      </w:r>
    </w:p>
    <w:p w:rsidR="003D7286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4229AD">
        <w:t xml:space="preserve">     </w:t>
      </w:r>
      <w:r w:rsidRPr="008E694D">
        <w:rPr>
          <w:sz w:val="28"/>
          <w:szCs w:val="28"/>
        </w:rPr>
        <w:t>Цели и задачи  дея</w:t>
      </w:r>
      <w:r>
        <w:rPr>
          <w:sz w:val="28"/>
          <w:szCs w:val="28"/>
        </w:rPr>
        <w:t>тельности МБ</w:t>
      </w:r>
      <w:r w:rsidRPr="008E694D">
        <w:rPr>
          <w:sz w:val="28"/>
          <w:szCs w:val="28"/>
        </w:rPr>
        <w:t>ДОУ по реализации  вариативной части определены на основе анализа ФГОС, программы «Детство», предшествующей педагогической деятельности, потребностей детей и родителей, регионального компонента</w:t>
      </w:r>
      <w:r>
        <w:rPr>
          <w:sz w:val="28"/>
          <w:szCs w:val="28"/>
        </w:rPr>
        <w:t>.</w:t>
      </w:r>
    </w:p>
    <w:p w:rsidR="003D7286" w:rsidRDefault="003D7286" w:rsidP="003219A3">
      <w:pPr>
        <w:pStyle w:val="NoSpacing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2020-2021</w:t>
      </w:r>
      <w:r w:rsidRPr="008E694D">
        <w:rPr>
          <w:sz w:val="28"/>
          <w:szCs w:val="28"/>
        </w:rPr>
        <w:t xml:space="preserve"> образовательном периоде  в вариативную часть Основной образовательной программы дошкольного образования были включены программы по поликультурному образованию  и по формированию у детей любви к родному краю (краеведение). Проведенный мониторинг знаний детей показал правильность выбора данных программ: у детей сформированы знания и представления о культуре своего народа, народов мира, об исторических корнях, традициях, обычаях кубанского казачества.</w:t>
      </w:r>
    </w:p>
    <w:p w:rsidR="003D7286" w:rsidRPr="003219A3" w:rsidRDefault="003D7286" w:rsidP="003219A3">
      <w:pPr>
        <w:pStyle w:val="BodyText"/>
        <w:ind w:firstLine="709"/>
        <w:contextualSpacing/>
        <w:jc w:val="both"/>
        <w:rPr>
          <w:sz w:val="28"/>
          <w:szCs w:val="28"/>
        </w:rPr>
      </w:pPr>
      <w:r w:rsidRPr="003219A3">
        <w:rPr>
          <w:sz w:val="28"/>
          <w:szCs w:val="28"/>
        </w:rPr>
        <w:t xml:space="preserve">В МБДОУ д/с № 28  организованы дополнительные платные образовательные услуги с целью наиболее полного удовлетворения образовательных и иных потребностей воспитанников населения, улучшения качества образовательного процесса, привлечения внебюджетных источников финансирования, повышение профессиональной культуры и педагогического мастерства педагогов. </w:t>
      </w:r>
    </w:p>
    <w:p w:rsidR="003D7286" w:rsidRPr="003219A3" w:rsidRDefault="003D7286" w:rsidP="003219A3">
      <w:pPr>
        <w:pStyle w:val="BodyText"/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 xml:space="preserve">Оказание дополнительных платных образовательных услуг осуществляется на принципах добровольности и соответствия действующему законодательству. </w:t>
      </w:r>
    </w:p>
    <w:p w:rsidR="003D7286" w:rsidRPr="003219A3" w:rsidRDefault="003D7286" w:rsidP="003219A3">
      <w:pPr>
        <w:pStyle w:val="BodyText"/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 xml:space="preserve">МБДОУ оказывает следующие платные образовательные услуги </w:t>
      </w:r>
    </w:p>
    <w:p w:rsidR="003D7286" w:rsidRPr="003219A3" w:rsidRDefault="003D7286" w:rsidP="003219A3">
      <w:pPr>
        <w:pStyle w:val="BodyText"/>
        <w:tabs>
          <w:tab w:val="left" w:pos="707"/>
        </w:tabs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>- 2группы «Школа умелого карандаша»</w:t>
      </w:r>
    </w:p>
    <w:p w:rsidR="003D7286" w:rsidRPr="003219A3" w:rsidRDefault="003D7286" w:rsidP="003219A3">
      <w:pPr>
        <w:pStyle w:val="BodyText"/>
        <w:tabs>
          <w:tab w:val="left" w:pos="707"/>
        </w:tabs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>- группа «Речевичок» (логопедический кружок)</w:t>
      </w:r>
    </w:p>
    <w:p w:rsidR="003D7286" w:rsidRPr="003219A3" w:rsidRDefault="003D7286" w:rsidP="003219A3">
      <w:pPr>
        <w:pStyle w:val="BodyText"/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>- 3 группы «Подготовка детей к школе»</w:t>
      </w:r>
    </w:p>
    <w:p w:rsidR="003D7286" w:rsidRPr="003219A3" w:rsidRDefault="003D7286" w:rsidP="003219A3">
      <w:pPr>
        <w:pStyle w:val="BodyText"/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>- группа «Первые шаги в математику»</w:t>
      </w:r>
    </w:p>
    <w:p w:rsidR="003D7286" w:rsidRPr="003219A3" w:rsidRDefault="003D7286" w:rsidP="003219A3">
      <w:pPr>
        <w:pStyle w:val="BodyText"/>
        <w:ind w:firstLine="709"/>
        <w:jc w:val="both"/>
        <w:rPr>
          <w:sz w:val="28"/>
          <w:szCs w:val="28"/>
        </w:rPr>
      </w:pPr>
      <w:r w:rsidRPr="003219A3">
        <w:rPr>
          <w:sz w:val="28"/>
          <w:szCs w:val="28"/>
        </w:rPr>
        <w:t>На каждый вид дополнительного образования разработаны  учебные планы, рабочие    программы, ведется анализ их эффективности.</w:t>
      </w:r>
      <w:r w:rsidRPr="003219A3">
        <w:rPr>
          <w:b/>
          <w:i/>
          <w:sz w:val="28"/>
          <w:szCs w:val="28"/>
        </w:rPr>
        <w:t xml:space="preserve"> </w:t>
      </w:r>
    </w:p>
    <w:p w:rsidR="003D7286" w:rsidRDefault="003D7286" w:rsidP="003219A3">
      <w:pPr>
        <w:pStyle w:val="af"/>
        <w:ind w:firstLine="709"/>
        <w:contextualSpacing/>
        <w:jc w:val="both"/>
      </w:pPr>
      <w:r>
        <w:rPr>
          <w:sz w:val="28"/>
          <w:szCs w:val="28"/>
        </w:rPr>
        <w:t>Анализ результатов мониторинга освоения детьми разделов программы «Детство» под ред. Т.И. Бабаевой, З.А. Михайловой и др.  по следующим направлениям: физическому, социально-коммуникативному, познавательному, речевому и художественно-эстетическому показал достаточно высокие результаты в освоении детьми образовательных областей.</w:t>
      </w:r>
    </w:p>
    <w:p w:rsidR="003D7286" w:rsidRDefault="003D7286" w:rsidP="003219A3">
      <w:pPr>
        <w:pStyle w:val="af"/>
        <w:ind w:firstLine="709"/>
        <w:jc w:val="both"/>
      </w:pPr>
      <w:r>
        <w:rPr>
          <w:b/>
          <w:bCs/>
          <w:sz w:val="28"/>
          <w:szCs w:val="28"/>
        </w:rPr>
        <w:t>Взаимодействие с родителями</w:t>
      </w:r>
    </w:p>
    <w:p w:rsidR="003D7286" w:rsidRDefault="003D7286" w:rsidP="003219A3">
      <w:pPr>
        <w:pStyle w:val="af"/>
        <w:ind w:firstLine="709"/>
        <w:jc w:val="both"/>
      </w:pPr>
      <w:r>
        <w:rPr>
          <w:sz w:val="28"/>
          <w:szCs w:val="28"/>
        </w:rPr>
        <w:t>Педагогический коллектив строит свою работу по воспитанию и обучению детей в тесном контакте с семьей, используя традиционные и нетрадиционные формы работы. В течение всего учебного года в целях широкой просветительской деятельности вся информация для родителей подавалась своевременно и периодично на стендах и сайте учреждения. На стендах размещались сведения о кадровом составе, сфере образовательных и иных услуг. На стендах «Уголок здоровья», «Санбюллетень», размещался информационный материал о системе оздоровительно-профилактических мероприятий, питании детей, формировании у них привычки к здоровому образу жизни.</w:t>
      </w:r>
    </w:p>
    <w:p w:rsidR="003D7286" w:rsidRDefault="003D7286" w:rsidP="003219A3">
      <w:pPr>
        <w:pStyle w:val="af"/>
        <w:ind w:firstLine="709"/>
        <w:jc w:val="both"/>
      </w:pPr>
      <w:r>
        <w:rPr>
          <w:sz w:val="28"/>
          <w:szCs w:val="28"/>
        </w:rPr>
        <w:t>Сайт учреждения систематически информировал родительскую общественность о воспитательно-образовательной и физкультурно-оздоровительной деятельности учреждения. Педагогами  групп велась работа дистанционно.</w:t>
      </w:r>
    </w:p>
    <w:p w:rsidR="003D7286" w:rsidRDefault="003D7286" w:rsidP="003219A3">
      <w:pPr>
        <w:pStyle w:val="NoSpacing"/>
        <w:ind w:firstLine="709"/>
        <w:jc w:val="both"/>
        <w:rPr>
          <w:sz w:val="28"/>
          <w:szCs w:val="28"/>
        </w:rPr>
      </w:pPr>
    </w:p>
    <w:p w:rsidR="003D7286" w:rsidRPr="00357CE6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357CE6">
        <w:rPr>
          <w:sz w:val="28"/>
          <w:szCs w:val="28"/>
        </w:rPr>
        <w:t>Для повышения качества воспитательно-развивающего процесса и реализации годовых задач МБДОУ сотрудничает с окружающим социумом. Цели взаимодействия способствуют разностороннему развитию воспитанников.</w:t>
      </w:r>
      <w:r w:rsidRPr="00357CE6">
        <w:rPr>
          <w:sz w:val="28"/>
          <w:szCs w:val="28"/>
          <w:lang w:eastAsia="ru-RU"/>
        </w:rPr>
        <w:t xml:space="preserve">          </w:t>
      </w:r>
    </w:p>
    <w:p w:rsidR="003D7286" w:rsidRPr="00357CE6" w:rsidRDefault="003D7286" w:rsidP="003219A3">
      <w:pPr>
        <w:pStyle w:val="NoSpacing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357CE6">
        <w:rPr>
          <w:sz w:val="28"/>
          <w:szCs w:val="28"/>
        </w:rPr>
        <w:t>Внешние связи МБДОУ с другими организациями:</w:t>
      </w:r>
    </w:p>
    <w:p w:rsidR="003D7286" w:rsidRPr="00357CE6" w:rsidRDefault="003D7286" w:rsidP="003219A3">
      <w:pPr>
        <w:ind w:firstLine="709"/>
        <w:contextualSpacing/>
        <w:jc w:val="both"/>
        <w:rPr>
          <w:sz w:val="28"/>
          <w:szCs w:val="28"/>
        </w:rPr>
      </w:pPr>
      <w:r w:rsidRPr="00357CE6">
        <w:rPr>
          <w:sz w:val="28"/>
          <w:szCs w:val="28"/>
        </w:rPr>
        <w:t xml:space="preserve"> - участковая  поликлиник</w:t>
      </w:r>
      <w:r>
        <w:rPr>
          <w:sz w:val="28"/>
          <w:szCs w:val="28"/>
        </w:rPr>
        <w:t>а</w:t>
      </w:r>
    </w:p>
    <w:p w:rsidR="003D7286" w:rsidRPr="00357CE6" w:rsidRDefault="003D7286" w:rsidP="003219A3">
      <w:pPr>
        <w:ind w:firstLine="709"/>
        <w:contextualSpacing/>
        <w:jc w:val="both"/>
        <w:rPr>
          <w:sz w:val="28"/>
          <w:szCs w:val="28"/>
        </w:rPr>
      </w:pPr>
      <w:r w:rsidRPr="00357CE6">
        <w:rPr>
          <w:sz w:val="28"/>
          <w:szCs w:val="28"/>
        </w:rPr>
        <w:t>- станичный  краеведческий музей</w:t>
      </w:r>
    </w:p>
    <w:p w:rsidR="003D7286" w:rsidRPr="00357CE6" w:rsidRDefault="003D7286" w:rsidP="003219A3">
      <w:pPr>
        <w:ind w:firstLine="709"/>
        <w:contextualSpacing/>
        <w:jc w:val="both"/>
        <w:rPr>
          <w:sz w:val="28"/>
          <w:szCs w:val="28"/>
        </w:rPr>
      </w:pPr>
      <w:r w:rsidRPr="00357CE6">
        <w:rPr>
          <w:sz w:val="28"/>
          <w:szCs w:val="28"/>
        </w:rPr>
        <w:t>- детская библиотека</w:t>
      </w:r>
    </w:p>
    <w:p w:rsidR="003D7286" w:rsidRDefault="003D7286" w:rsidP="003219A3">
      <w:pPr>
        <w:ind w:firstLine="709"/>
        <w:contextualSpacing/>
        <w:jc w:val="both"/>
        <w:rPr>
          <w:sz w:val="28"/>
          <w:szCs w:val="28"/>
        </w:rPr>
      </w:pPr>
      <w:r w:rsidRPr="00357CE6">
        <w:rPr>
          <w:sz w:val="28"/>
          <w:szCs w:val="28"/>
        </w:rPr>
        <w:t>- дошкольные  учреждения района.</w:t>
      </w:r>
    </w:p>
    <w:p w:rsidR="003D7286" w:rsidRPr="00357CE6" w:rsidRDefault="003D7286" w:rsidP="003219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ГИБДД Кавказского района</w:t>
      </w:r>
    </w:p>
    <w:p w:rsidR="003D7286" w:rsidRDefault="003D7286" w:rsidP="003219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7CE6">
        <w:rPr>
          <w:sz w:val="28"/>
          <w:szCs w:val="28"/>
        </w:rPr>
        <w:t xml:space="preserve">При взаимодействии с социумом наблюдается положительный результат в воспитании и развитии детей.  </w:t>
      </w:r>
    </w:p>
    <w:p w:rsidR="003D7286" w:rsidRPr="00114225" w:rsidRDefault="003D7286" w:rsidP="003219A3">
      <w:pPr>
        <w:ind w:firstLine="709"/>
        <w:contextualSpacing/>
        <w:jc w:val="both"/>
        <w:rPr>
          <w:sz w:val="28"/>
          <w:szCs w:val="28"/>
        </w:rPr>
      </w:pPr>
      <w:r w:rsidRPr="00114225">
        <w:rPr>
          <w:sz w:val="28"/>
          <w:szCs w:val="28"/>
        </w:rPr>
        <w:t xml:space="preserve"> Необходимым условием успешности нашей работы по формированию навыков безопасного поведения на дороге является сотрудничество детского сада с ГИБДД. Они участвуют в просмотрах открытых мероприятий по обучению дошкольников ПДД. Наши воспитанники с удовольствием общаются и обсуждают проблемы дорожного движения с участковым.</w:t>
      </w:r>
    </w:p>
    <w:p w:rsidR="003D7286" w:rsidRPr="00114225" w:rsidRDefault="003D7286" w:rsidP="003219A3">
      <w:pPr>
        <w:pStyle w:val="NoSpacing"/>
        <w:ind w:firstLine="709"/>
        <w:jc w:val="both"/>
        <w:rPr>
          <w:sz w:val="28"/>
          <w:szCs w:val="28"/>
        </w:rPr>
      </w:pPr>
      <w:r w:rsidRPr="00114225">
        <w:rPr>
          <w:sz w:val="28"/>
          <w:szCs w:val="28"/>
        </w:rPr>
        <w:t xml:space="preserve">Организация взаимодействия с сотрудниками ГИБДД, общественными организациями является одним из 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воспитательного процесса и повышать его эффективность. </w:t>
      </w:r>
      <w:r>
        <w:rPr>
          <w:sz w:val="28"/>
          <w:szCs w:val="28"/>
        </w:rPr>
        <w:t>Наш воспитанник Макушин Иван (руководитель Никулина А.И) стал призером в муниципальном этапе краевого конкурса рисунков  «85 лет Госавтоинспекции»</w:t>
      </w:r>
    </w:p>
    <w:p w:rsidR="003D7286" w:rsidRPr="0033512A" w:rsidRDefault="003D7286" w:rsidP="003219A3">
      <w:pPr>
        <w:ind w:firstLine="709"/>
        <w:jc w:val="both"/>
      </w:pPr>
      <w:r>
        <w:t xml:space="preserve">     </w:t>
      </w:r>
    </w:p>
    <w:p w:rsidR="003D7286" w:rsidRDefault="003D7286" w:rsidP="003219A3">
      <w:pPr>
        <w:pStyle w:val="af"/>
        <w:jc w:val="both"/>
      </w:pPr>
      <w:r>
        <w:rPr>
          <w:b/>
          <w:bCs/>
          <w:sz w:val="28"/>
          <w:szCs w:val="28"/>
        </w:rPr>
        <w:t xml:space="preserve">    Обеспечение безопасности жизни и деятельности ребенка. </w:t>
      </w:r>
    </w:p>
    <w:p w:rsidR="003D7286" w:rsidRPr="00114225" w:rsidRDefault="003D7286" w:rsidP="003219A3">
      <w:pPr>
        <w:pStyle w:val="NoSpacing"/>
        <w:ind w:firstLine="709"/>
        <w:jc w:val="center"/>
        <w:rPr>
          <w:b/>
          <w:sz w:val="28"/>
          <w:szCs w:val="28"/>
        </w:rPr>
      </w:pPr>
    </w:p>
    <w:p w:rsidR="003D7286" w:rsidRPr="00114225" w:rsidRDefault="003D7286" w:rsidP="003219A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4225">
        <w:rPr>
          <w:sz w:val="28"/>
          <w:szCs w:val="28"/>
        </w:rPr>
        <w:t>Обеспечение условий безопасности в МБДОУ выполняется  согласно локальными нормативно-правовыми актами: приказами, инструкциями, положениями.</w:t>
      </w:r>
    </w:p>
    <w:p w:rsidR="003D7286" w:rsidRDefault="003D7286" w:rsidP="003219A3">
      <w:pPr>
        <w:pStyle w:val="af"/>
        <w:ind w:firstLine="709"/>
        <w:contextualSpacing/>
        <w:jc w:val="both"/>
        <w:rPr>
          <w:sz w:val="28"/>
          <w:szCs w:val="28"/>
        </w:rPr>
      </w:pPr>
      <w:r w:rsidRPr="00114225">
        <w:rPr>
          <w:sz w:val="28"/>
          <w:szCs w:val="28"/>
        </w:rPr>
        <w:t xml:space="preserve"> 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</w:t>
      </w:r>
      <w:r>
        <w:rPr>
          <w:sz w:val="28"/>
          <w:szCs w:val="28"/>
        </w:rPr>
        <w:t>ых вызовов,</w:t>
      </w:r>
      <w:r w:rsidRPr="00114225">
        <w:rPr>
          <w:sz w:val="28"/>
          <w:szCs w:val="28"/>
        </w:rPr>
        <w:t xml:space="preserve"> камерой видеонаблюдения, разработан протидиверсионный паспорт, планы основных мероприятий по обеспечению безопасности воспитанников. </w:t>
      </w:r>
      <w:r>
        <w:rPr>
          <w:sz w:val="28"/>
          <w:szCs w:val="28"/>
        </w:rPr>
        <w:t>В здании размещены информационные уголки по антитеррористической безопасности. Оформлены  уголки по противопожарной безопасности, размещены  планы эвакуации в соответствии с требованиями Госпожнадзора.  Согласно графику регулярно проводятся тренировочные занятия  с детьми и сотрудниками по пожарной  и антитеррористической  безопасности.</w:t>
      </w:r>
    </w:p>
    <w:p w:rsidR="003D7286" w:rsidRPr="00114225" w:rsidRDefault="003D7286" w:rsidP="003219A3">
      <w:pPr>
        <w:pStyle w:val="NoSpacing"/>
        <w:ind w:firstLine="709"/>
        <w:contextualSpacing/>
        <w:jc w:val="both"/>
        <w:rPr>
          <w:sz w:val="28"/>
          <w:szCs w:val="28"/>
        </w:rPr>
      </w:pPr>
      <w:r w:rsidRPr="00114225">
        <w:rPr>
          <w:sz w:val="28"/>
          <w:szCs w:val="28"/>
        </w:rPr>
        <w:t>Заключен договор с охранным</w:t>
      </w:r>
      <w:r>
        <w:rPr>
          <w:sz w:val="28"/>
          <w:szCs w:val="28"/>
        </w:rPr>
        <w:t xml:space="preserve"> </w:t>
      </w:r>
      <w:r w:rsidRPr="00114225">
        <w:rPr>
          <w:sz w:val="28"/>
          <w:szCs w:val="28"/>
        </w:rPr>
        <w:t>предприятием ЧОО  «Казачий дозор»,  обеспечивающие  охрану воспитанников  во время пребывания их на территории МБДОУ.</w:t>
      </w:r>
    </w:p>
    <w:p w:rsidR="003D7286" w:rsidRDefault="003D7286" w:rsidP="003219A3">
      <w:pPr>
        <w:shd w:val="clear" w:color="auto" w:fill="FFFFFF"/>
        <w:ind w:firstLine="709"/>
        <w:jc w:val="both"/>
        <w:rPr>
          <w:sz w:val="28"/>
          <w:szCs w:val="28"/>
        </w:rPr>
      </w:pPr>
      <w:r w:rsidRPr="00114225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С воспитанниками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3D7286" w:rsidRPr="00114225" w:rsidRDefault="003D7286" w:rsidP="003219A3">
      <w:pPr>
        <w:pStyle w:val="NoSpacing"/>
        <w:ind w:firstLine="709"/>
        <w:jc w:val="both"/>
        <w:rPr>
          <w:b/>
          <w:sz w:val="28"/>
          <w:szCs w:val="28"/>
        </w:rPr>
      </w:pPr>
      <w:r w:rsidRPr="00114225">
        <w:rPr>
          <w:b/>
          <w:sz w:val="28"/>
          <w:szCs w:val="28"/>
        </w:rPr>
        <w:t>Вывод:</w:t>
      </w:r>
    </w:p>
    <w:p w:rsidR="003D7286" w:rsidRPr="00114225" w:rsidRDefault="003D7286" w:rsidP="003219A3">
      <w:pPr>
        <w:shd w:val="clear" w:color="auto" w:fill="FFFFFF"/>
        <w:ind w:firstLine="709"/>
        <w:jc w:val="both"/>
        <w:rPr>
          <w:sz w:val="28"/>
          <w:szCs w:val="28"/>
        </w:rPr>
      </w:pPr>
      <w:r w:rsidRPr="00114225">
        <w:rPr>
          <w:sz w:val="28"/>
          <w:szCs w:val="28"/>
        </w:rPr>
        <w:t>На основе проведенного анализа образовательной деятельности,  коллектив МБДОУ  определил основные направления воспитательно</w:t>
      </w:r>
      <w:r>
        <w:rPr>
          <w:sz w:val="28"/>
          <w:szCs w:val="28"/>
        </w:rPr>
        <w:t>-образовательной работы  на 2021- 2022</w:t>
      </w:r>
      <w:r w:rsidRPr="00114225">
        <w:rPr>
          <w:sz w:val="28"/>
          <w:szCs w:val="28"/>
        </w:rPr>
        <w:t xml:space="preserve"> образовательный период:</w:t>
      </w:r>
    </w:p>
    <w:p w:rsidR="003D7286" w:rsidRPr="00114225" w:rsidRDefault="003D7286" w:rsidP="003219A3">
      <w:pPr>
        <w:shd w:val="clear" w:color="auto" w:fill="FFFFFF"/>
        <w:ind w:firstLine="709"/>
        <w:jc w:val="both"/>
        <w:rPr>
          <w:sz w:val="28"/>
          <w:szCs w:val="28"/>
        </w:rPr>
      </w:pPr>
      <w:r w:rsidRPr="00114225">
        <w:rPr>
          <w:b/>
          <w:bCs/>
          <w:sz w:val="28"/>
          <w:szCs w:val="28"/>
        </w:rPr>
        <w:t>Цель</w:t>
      </w:r>
      <w:r w:rsidRPr="00114225">
        <w:rPr>
          <w:sz w:val="28"/>
          <w:szCs w:val="28"/>
        </w:rPr>
        <w:t>: создать условия для всестороннего развития ребенка и гармонического становления его отношений с окружающим миром и укрепления его здоровья.</w:t>
      </w:r>
    </w:p>
    <w:p w:rsidR="003D7286" w:rsidRPr="00A30ACE" w:rsidRDefault="003D7286" w:rsidP="003219A3">
      <w:pPr>
        <w:shd w:val="clear" w:color="auto" w:fill="FFFFFF"/>
        <w:ind w:firstLine="709"/>
        <w:rPr>
          <w:sz w:val="28"/>
          <w:szCs w:val="28"/>
        </w:rPr>
      </w:pPr>
      <w:r w:rsidRPr="00A30ACE">
        <w:rPr>
          <w:b/>
          <w:bCs/>
          <w:sz w:val="28"/>
          <w:szCs w:val="28"/>
        </w:rPr>
        <w:t>Задачи</w:t>
      </w:r>
      <w:r w:rsidRPr="00A30ACE">
        <w:rPr>
          <w:sz w:val="28"/>
          <w:szCs w:val="28"/>
        </w:rPr>
        <w:t>:</w:t>
      </w:r>
    </w:p>
    <w:p w:rsidR="003D7286" w:rsidRPr="00A30ACE" w:rsidRDefault="003D7286" w:rsidP="003219A3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30ACE">
        <w:rPr>
          <w:sz w:val="28"/>
          <w:szCs w:val="28"/>
        </w:rPr>
        <w:t>1.</w:t>
      </w:r>
      <w:r w:rsidRPr="00A30ACE">
        <w:rPr>
          <w:color w:val="000000"/>
          <w:sz w:val="28"/>
          <w:szCs w:val="28"/>
        </w:rPr>
        <w:t xml:space="preserve"> Совершенствовать работу ДОУ по развитию художественно-эстетических способностей воспитанников в соответствии с ФГОС ДО.</w:t>
      </w:r>
      <w:r>
        <w:rPr>
          <w:color w:val="000000"/>
          <w:sz w:val="28"/>
          <w:szCs w:val="28"/>
        </w:rPr>
        <w:t xml:space="preserve"> </w:t>
      </w:r>
      <w:r w:rsidRPr="00A30ACE">
        <w:rPr>
          <w:color w:val="000000"/>
          <w:sz w:val="28"/>
          <w:szCs w:val="28"/>
        </w:rPr>
        <w:t>Развивать творческие способности детей дошкольного возраста средствами изобразительной деятельности и искусства.</w:t>
      </w:r>
    </w:p>
    <w:p w:rsidR="003D7286" w:rsidRPr="00A30ACE" w:rsidRDefault="003D7286" w:rsidP="003219A3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A30ACE">
        <w:rPr>
          <w:sz w:val="28"/>
          <w:szCs w:val="28"/>
        </w:rPr>
        <w:t xml:space="preserve">2. </w:t>
      </w:r>
      <w:r w:rsidRPr="00A30ACE">
        <w:rPr>
          <w:color w:val="000000"/>
          <w:sz w:val="28"/>
          <w:szCs w:val="28"/>
        </w:rPr>
        <w:t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расширив комплекс профилактических и оздоровительных мероприятий.</w:t>
      </w:r>
    </w:p>
    <w:p w:rsidR="003D7286" w:rsidRPr="00D21C6A" w:rsidRDefault="003D7286" w:rsidP="003219A3">
      <w:pPr>
        <w:pStyle w:val="a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1C6A">
        <w:rPr>
          <w:sz w:val="28"/>
          <w:szCs w:val="28"/>
        </w:rPr>
        <w:t>.</w:t>
      </w:r>
      <w:r w:rsidRPr="00D21C6A">
        <w:rPr>
          <w:bCs/>
          <w:color w:val="C00000"/>
          <w:sz w:val="28"/>
          <w:szCs w:val="28"/>
          <w:shd w:val="clear" w:color="auto" w:fill="FFFFFF"/>
        </w:rPr>
        <w:t xml:space="preserve">  </w:t>
      </w:r>
      <w:r w:rsidRPr="00A74C1D">
        <w:rPr>
          <w:bCs/>
          <w:sz w:val="28"/>
          <w:szCs w:val="28"/>
          <w:shd w:val="clear" w:color="auto" w:fill="FFFFFF"/>
        </w:rPr>
        <w:t>Продолжить работу по повы</w:t>
      </w:r>
      <w:r w:rsidRPr="00A74C1D">
        <w:rPr>
          <w:sz w:val="28"/>
          <w:szCs w:val="28"/>
        </w:rPr>
        <w:t>шению</w:t>
      </w:r>
      <w:r>
        <w:rPr>
          <w:sz w:val="28"/>
          <w:szCs w:val="28"/>
        </w:rPr>
        <w:t xml:space="preserve"> теоретического и практического</w:t>
      </w:r>
      <w:r w:rsidRPr="00D21C6A">
        <w:rPr>
          <w:sz w:val="28"/>
          <w:szCs w:val="28"/>
        </w:rPr>
        <w:t xml:space="preserve"> уровень знания педагогов о роли театрализованной деятельности в развитии дошкольников. Совершенствовать работу по театрально-игровой деятельности в разных возрастных группах в целях</w:t>
      </w:r>
      <w:r w:rsidRPr="00D21C6A">
        <w:rPr>
          <w:rFonts w:ascii="Arial" w:hAnsi="Arial" w:cs="Arial"/>
          <w:color w:val="111111"/>
          <w:sz w:val="28"/>
          <w:szCs w:val="28"/>
        </w:rPr>
        <w:t xml:space="preserve"> </w:t>
      </w:r>
      <w:r w:rsidRPr="00D21C6A">
        <w:rPr>
          <w:sz w:val="28"/>
          <w:szCs w:val="28"/>
        </w:rPr>
        <w:t>развития творческих, коммуникативных и речевых способностей детей дошкольного возраста.</w:t>
      </w:r>
    </w:p>
    <w:p w:rsidR="003D7286" w:rsidRPr="00900E22" w:rsidRDefault="003D7286" w:rsidP="003219A3">
      <w:pPr>
        <w:pStyle w:val="af"/>
        <w:ind w:firstLine="709"/>
        <w:jc w:val="both"/>
        <w:rPr>
          <w:rStyle w:val="Strong"/>
          <w:b w:val="0"/>
          <w:color w:val="000000"/>
          <w:sz w:val="28"/>
          <w:szCs w:val="28"/>
        </w:rPr>
      </w:pPr>
    </w:p>
    <w:p w:rsidR="003D7286" w:rsidRDefault="003D7286" w:rsidP="003219A3">
      <w:pPr>
        <w:pStyle w:val="af"/>
        <w:jc w:val="both"/>
        <w:rPr>
          <w:sz w:val="28"/>
          <w:szCs w:val="28"/>
        </w:rPr>
      </w:pPr>
    </w:p>
    <w:p w:rsidR="003D7286" w:rsidRDefault="003D7286" w:rsidP="003219A3">
      <w:pPr>
        <w:pStyle w:val="af"/>
        <w:jc w:val="both"/>
      </w:pPr>
    </w:p>
    <w:p w:rsidR="003D7286" w:rsidRDefault="003D7286" w:rsidP="000C7571">
      <w:pPr>
        <w:contextualSpacing/>
        <w:sectPr w:rsidR="003D7286">
          <w:type w:val="continuous"/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3D7286" w:rsidRPr="000C7571" w:rsidRDefault="003D7286" w:rsidP="000C75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Сентябрь</w:t>
      </w:r>
    </w:p>
    <w:p w:rsidR="003D7286" w:rsidRDefault="003D7286">
      <w:pPr>
        <w:jc w:val="both"/>
        <w:rPr>
          <w:sz w:val="28"/>
          <w:szCs w:val="28"/>
        </w:rPr>
      </w:pPr>
    </w:p>
    <w:tbl>
      <w:tblPr>
        <w:tblW w:w="10075" w:type="dxa"/>
        <w:tblInd w:w="-39" w:type="dxa"/>
        <w:tblLayout w:type="fixed"/>
        <w:tblLook w:val="0000"/>
      </w:tblPr>
      <w:tblGrid>
        <w:gridCol w:w="772"/>
        <w:gridCol w:w="45"/>
        <w:gridCol w:w="66"/>
        <w:gridCol w:w="5215"/>
        <w:gridCol w:w="476"/>
        <w:gridCol w:w="2059"/>
        <w:gridCol w:w="6"/>
        <w:gridCol w:w="54"/>
        <w:gridCol w:w="97"/>
        <w:gridCol w:w="1285"/>
      </w:tblGrid>
      <w:tr w:rsidR="003D7286" w:rsidTr="000C7571">
        <w:trPr>
          <w:trHeight w:val="1048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tabs>
                <w:tab w:val="center" w:pos="2770"/>
              </w:tabs>
              <w:snapToGrid w:val="0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tabs>
                <w:tab w:val="center" w:pos="2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Вид деятельности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кадрами.</w:t>
            </w: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Текущие инструктажи по ОТ, ТБ и охране жизни и здоровья детей. 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работников и формирований ГО по сигналу «Угроза террористического акта (взрыва)»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аттестации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совещание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«Итоги летне-оздоровительной работы. Готовность учреждения к новому учебному году».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по питанию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C757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3D7286" w:rsidRDefault="003D7286" w:rsidP="000C7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  <w:p w:rsidR="003D7286" w:rsidRPr="000C7571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6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225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тех. персонала:</w:t>
            </w:r>
          </w:p>
          <w:p w:rsidR="003D7286" w:rsidRDefault="003D7286" w:rsidP="00C96B8F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обработки посуды, проветривания, смены белья и т.д.»</w:t>
            </w:r>
          </w:p>
          <w:p w:rsidR="003D7286" w:rsidRDefault="003D7286" w:rsidP="00C96B8F">
            <w:pPr>
              <w:pStyle w:val="ListParagraph"/>
              <w:numPr>
                <w:ilvl w:val="0"/>
                <w:numId w:val="5"/>
              </w:num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«Эвакуация детей при пожаре».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III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IV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1483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528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мероприятия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нормативно-правовой базы;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-консультация «Действия педагога при подаче заявления в электронном виде»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-заполнение форм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</w:tr>
      <w:tr w:rsidR="003D7286" w:rsidTr="000C7571">
        <w:trPr>
          <w:trHeight w:val="540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2. Организационно-педагогическая работа.</w:t>
            </w:r>
          </w:p>
        </w:tc>
      </w:tr>
      <w:tr w:rsidR="003D7286" w:rsidTr="000C7571">
        <w:trPr>
          <w:trHeight w:val="12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Педагогический совет №1</w:t>
            </w:r>
            <w:r>
              <w:rPr>
                <w:sz w:val="28"/>
                <w:szCs w:val="28"/>
              </w:rPr>
              <w:t xml:space="preserve"> (установочный).</w:t>
            </w:r>
          </w:p>
          <w:p w:rsidR="003D7286" w:rsidRDefault="003D7286">
            <w:pPr>
              <w:pStyle w:val="ListParagraph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pStyle w:val="ListParagraph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225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Консультации </w:t>
            </w:r>
          </w:p>
          <w:p w:rsidR="003D7286" w:rsidRDefault="003D7286">
            <w:pPr>
              <w:pStyle w:val="ListParagraph"/>
              <w:ind w:left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«Аттестация: полезно и понятно»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«Рекомендации педагогам ДОУ по обучению детей правилам дорожного движения»</w:t>
            </w:r>
          </w:p>
          <w:p w:rsidR="003D7286" w:rsidRDefault="003D7286">
            <w:pPr>
              <w:pStyle w:val="NoSpacing"/>
              <w:rPr>
                <w:color w:val="303F50"/>
                <w:sz w:val="28"/>
                <w:szCs w:val="28"/>
              </w:rPr>
            </w:pPr>
            <w:r w:rsidRPr="000B6001">
              <w:rPr>
                <w:color w:val="333333"/>
                <w:sz w:val="28"/>
                <w:szCs w:val="28"/>
                <w:shd w:val="clear" w:color="auto" w:fill="FFFFFF"/>
              </w:rPr>
              <w:t>«Взаимодействие с родителями по обучению дошкольников </w:t>
            </w:r>
            <w:r w:rsidRPr="000B6001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правилам</w:t>
            </w:r>
            <w:r w:rsidRPr="000B6001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B6001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дорожного</w:t>
            </w:r>
            <w:r w:rsidRPr="000B6001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B6001">
              <w:rPr>
                <w:bCs/>
                <w:color w:val="333333"/>
                <w:sz w:val="28"/>
                <w:szCs w:val="28"/>
                <w:shd w:val="clear" w:color="auto" w:fill="FFFFFF"/>
              </w:rPr>
              <w:t>движения</w:t>
            </w:r>
            <w:r w:rsidRPr="000B6001">
              <w:rPr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58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ПМПК № 1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ПМПк на 2021-2022 учебный год».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 xml:space="preserve">неделя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145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 w:rsidP="008D08BB">
            <w:pPr>
              <w:pStyle w:val="Style8"/>
              <w:widowControl/>
              <w:snapToGrid w:val="0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Развлечение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по правилам дорожного движения «Школа – пешеходов»</w:t>
            </w:r>
          </w:p>
          <w:p w:rsidR="003D7286" w:rsidRDefault="003D7286" w:rsidP="008D08BB">
            <w:pPr>
              <w:pStyle w:val="Style8"/>
              <w:widowControl/>
              <w:snapToGrid w:val="0"/>
              <w:rPr>
                <w:rStyle w:val="FontStyle19"/>
                <w:sz w:val="28"/>
                <w:szCs w:val="28"/>
              </w:rPr>
            </w:pPr>
          </w:p>
          <w:p w:rsidR="003D7286" w:rsidRPr="007C4F71" w:rsidRDefault="003D7286" w:rsidP="007C4F71">
            <w:pPr>
              <w:rPr>
                <w:sz w:val="28"/>
                <w:szCs w:val="28"/>
              </w:rPr>
            </w:pPr>
            <w:r w:rsidRPr="007C4F71">
              <w:rPr>
                <w:sz w:val="28"/>
                <w:szCs w:val="28"/>
              </w:rPr>
              <w:t>Неделя безопасности «Дети и ПДД»</w:t>
            </w:r>
          </w:p>
          <w:p w:rsidR="003D7286" w:rsidRPr="007C4F71" w:rsidRDefault="003D7286" w:rsidP="007C4F71">
            <w:r w:rsidRPr="007C4F71">
              <w:rPr>
                <w:sz w:val="28"/>
                <w:szCs w:val="28"/>
              </w:rPr>
              <w:t>День финансовой грамотности»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 w:rsidP="00967D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всех возрастных </w:t>
            </w:r>
          </w:p>
          <w:p w:rsidR="003D7286" w:rsidRDefault="003D7286" w:rsidP="00967D6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52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Оформление фотоотчетов</w:t>
            </w:r>
            <w:r>
              <w:rPr>
                <w:sz w:val="28"/>
                <w:szCs w:val="28"/>
              </w:rPr>
              <w:t xml:space="preserve"> о проведенных мероприятиях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3D7286" w:rsidTr="000C7571">
        <w:trPr>
          <w:trHeight w:val="52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дополнительных образовательных услуг, оказываемых за плату.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родителями.</w:t>
            </w:r>
          </w:p>
        </w:tc>
      </w:tr>
      <w:tr w:rsidR="003D7286" w:rsidTr="000C7571">
        <w:trPr>
          <w:trHeight w:val="868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социальных  паспортов групп, сведений о родителях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84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 w:rsidRPr="00EC0CD7">
              <w:rPr>
                <w:b/>
                <w:sz w:val="28"/>
                <w:szCs w:val="28"/>
              </w:rPr>
              <w:t xml:space="preserve">Анкетирование </w:t>
            </w:r>
            <w:r>
              <w:rPr>
                <w:sz w:val="28"/>
                <w:szCs w:val="28"/>
              </w:rPr>
              <w:t>родителей «Организация платных дополнительных образовательных услуг в 2021-2022 г.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868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Заседание Совета родителей.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работы. 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родителями.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родителей: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с родителями по обучению детей правилам поведения на дороге»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653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информационных стендов в группах, в холле детского сада.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неделя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Общее родительское собрание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«Основные направления воспитательно-образовательной работы и оздоровительной работы в 2021- 2022 г.»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Групповые  родительские собрания 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инструктажи с родителями)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3D7286" w:rsidTr="000C7571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Административное совещание</w:t>
            </w:r>
            <w:r>
              <w:rPr>
                <w:sz w:val="28"/>
                <w:szCs w:val="28"/>
              </w:rPr>
              <w:t>: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с родителями (законными представителями) воспитанников. Организация платных дополнительных образовательных услуг»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сентября</w:t>
            </w:r>
          </w:p>
        </w:tc>
      </w:tr>
      <w:tr w:rsidR="003D7286" w:rsidTr="000C7571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расходования бюджетных и внебюджетных средств.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575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 территории. Составление плана развития материально-технической базы.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4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новых локальных актов</w:t>
            </w:r>
          </w:p>
        </w:tc>
        <w:tc>
          <w:tcPr>
            <w:tcW w:w="2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422"/>
        </w:trPr>
        <w:tc>
          <w:tcPr>
            <w:tcW w:w="10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5.  Контроль</w:t>
            </w:r>
          </w:p>
        </w:tc>
      </w:tr>
      <w:tr w:rsidR="003D7286" w:rsidTr="000C7571">
        <w:trPr>
          <w:trHeight w:val="422"/>
        </w:trPr>
        <w:tc>
          <w:tcPr>
            <w:tcW w:w="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Оперативный контроль: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смотр готовности групп к учебному году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-адаптация поступивших детей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-обновление родительских уголков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документации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инструкций по охране  жизни и здоровья детей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рабочему дню (ежедневно)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режима дня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D7286" w:rsidRDefault="003D7286">
      <w:pPr>
        <w:jc w:val="center"/>
        <w:rPr>
          <w:b/>
          <w:sz w:val="28"/>
          <w:szCs w:val="28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Октябрь</w:t>
      </w:r>
    </w:p>
    <w:p w:rsidR="003D7286" w:rsidRDefault="003D7286">
      <w:pPr>
        <w:rPr>
          <w:b/>
          <w:sz w:val="28"/>
          <w:szCs w:val="28"/>
        </w:rPr>
      </w:pPr>
    </w:p>
    <w:tbl>
      <w:tblPr>
        <w:tblW w:w="10075" w:type="dxa"/>
        <w:tblInd w:w="-39" w:type="dxa"/>
        <w:tblLayout w:type="fixed"/>
        <w:tblLook w:val="0000"/>
      </w:tblPr>
      <w:tblGrid>
        <w:gridCol w:w="877"/>
        <w:gridCol w:w="6"/>
        <w:gridCol w:w="5638"/>
        <w:gridCol w:w="56"/>
        <w:gridCol w:w="6"/>
        <w:gridCol w:w="2206"/>
        <w:gridCol w:w="1286"/>
      </w:tblGrid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кадрами.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комиссии по охране труда,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работников и формирований ГО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отработке действий при обнаружении взрывного устройства.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«ТБ на кухне работа с электроприборами. ТБ на прачечной, электромашины»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Профсоюзное собрание «Утверждение плана работы профкома»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2B3149" w:rsidRDefault="003D7286" w:rsidP="00DB5064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  <w:r w:rsidRPr="00DB5064">
              <w:rPr>
                <w:bCs/>
                <w:color w:val="000000"/>
                <w:sz w:val="28"/>
                <w:szCs w:val="28"/>
                <w:lang w:eastAsia="ru-RU"/>
              </w:rPr>
              <w:t>Консультация по организации питания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5064">
              <w:rPr>
                <w:bCs/>
                <w:color w:val="000000"/>
                <w:sz w:val="28"/>
                <w:szCs w:val="28"/>
                <w:lang w:eastAsia="ru-RU"/>
              </w:rPr>
              <w:t>детей  в ДОУ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«Взаимодействие ДОУ и семьи в период пандемии»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DB5064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Аттестационные мероприятия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нормативно-правовой базы;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-консультация «Правила оформления портфолио педагога»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-подача заявлений в электронном виде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C3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</w:rPr>
              <w:t>Семинар-практикум</w:t>
            </w: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270CF1">
              <w:rPr>
                <w:bCs/>
                <w:color w:val="000000"/>
                <w:sz w:val="28"/>
                <w:szCs w:val="28"/>
                <w:shd w:val="clear" w:color="auto" w:fill="FFFFFF"/>
              </w:rPr>
              <w:t>«Художественно-эстетическое развитие посредством интеграции различных видов деятельности в условиях ФГОС ДО»</w:t>
            </w:r>
          </w:p>
          <w:p w:rsidR="003D7286" w:rsidRPr="00022C3A" w:rsidRDefault="003D7286" w:rsidP="00022C3A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Смотр – конкурс на лучший центр творчества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Развлечение   «Золотая волшебница Осень»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рук.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Творческая выставка</w:t>
            </w:r>
            <w:r>
              <w:rPr>
                <w:sz w:val="28"/>
                <w:szCs w:val="28"/>
              </w:rPr>
              <w:t xml:space="preserve"> рисунков и поделок из природного материала   «Осенний калейдоскоп»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322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Оформление фотоматериалов</w:t>
            </w:r>
            <w:r>
              <w:rPr>
                <w:sz w:val="28"/>
                <w:szCs w:val="28"/>
              </w:rPr>
              <w:t xml:space="preserve"> о прошедших мероприятиях.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родителями.</w:t>
            </w:r>
          </w:p>
        </w:tc>
      </w:tr>
      <w:tr w:rsidR="003D7286" w:rsidTr="000C7571">
        <w:trPr>
          <w:trHeight w:val="408"/>
        </w:trPr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родителей: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«Правильное питание детей» </w:t>
            </w:r>
          </w:p>
          <w:p w:rsidR="003D7286" w:rsidRPr="00763100" w:rsidRDefault="003D7286" w:rsidP="00763100">
            <w:pPr>
              <w:tabs>
                <w:tab w:val="left" w:pos="897"/>
              </w:tabs>
              <w:rPr>
                <w:sz w:val="28"/>
                <w:szCs w:val="28"/>
              </w:rPr>
            </w:pPr>
            <w:r w:rsidRPr="00763100">
              <w:rPr>
                <w:sz w:val="28"/>
                <w:szCs w:val="28"/>
              </w:rPr>
              <w:t>«Здоровьесберегающие технологии в детском саду»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3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Заседание Совета родителей МБДОУ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0C7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неделя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3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rStyle w:val="FontStyle19"/>
                <w:sz w:val="28"/>
                <w:szCs w:val="28"/>
              </w:rPr>
              <w:t>Анкетирование родителей «Роль семьи в обучении детей правилам дорожного движения»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F40CA8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68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3D7286" w:rsidTr="000C7571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совещание с работниками пищеблока «Организация питания и изучение нормативной документации»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3D7286" w:rsidTr="000C7571">
        <w:trPr>
          <w:trHeight w:val="34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работа по вакцинации гриппа с родителями детей и сотрудниками.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  <w:r>
              <w:rPr>
                <w:sz w:val="28"/>
                <w:szCs w:val="28"/>
              </w:rPr>
              <w:t xml:space="preserve"> неделя октября</w:t>
            </w:r>
          </w:p>
        </w:tc>
      </w:tr>
      <w:tr w:rsidR="003D7286" w:rsidTr="000C7571">
        <w:trPr>
          <w:trHeight w:val="46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санитарного состояния групп.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0C7571">
        <w:trPr>
          <w:trHeight w:val="322"/>
        </w:trPr>
        <w:tc>
          <w:tcPr>
            <w:tcW w:w="10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5.  Контроль</w:t>
            </w:r>
          </w:p>
        </w:tc>
      </w:tr>
      <w:tr w:rsidR="003D7286" w:rsidTr="000C7571">
        <w:trPr>
          <w:trHeight w:val="32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0C7571" w:rsidRDefault="003D7286" w:rsidP="000C757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Оперативный контроль: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режима прогулок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дополнительных услуг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сформированность у детей КГН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 w:rsidP="000C75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Ноябрь</w:t>
      </w:r>
    </w:p>
    <w:p w:rsidR="003D7286" w:rsidRDefault="003D7286">
      <w:pPr>
        <w:rPr>
          <w:b/>
          <w:sz w:val="28"/>
          <w:szCs w:val="28"/>
          <w:u w:val="single"/>
        </w:rPr>
      </w:pPr>
    </w:p>
    <w:tbl>
      <w:tblPr>
        <w:tblW w:w="9933" w:type="dxa"/>
        <w:tblInd w:w="108" w:type="dxa"/>
        <w:tblLayout w:type="fixed"/>
        <w:tblLook w:val="0000"/>
      </w:tblPr>
      <w:tblGrid>
        <w:gridCol w:w="709"/>
        <w:gridCol w:w="32"/>
        <w:gridCol w:w="5638"/>
        <w:gridCol w:w="62"/>
        <w:gridCol w:w="2206"/>
        <w:gridCol w:w="1286"/>
      </w:tblGrid>
      <w:tr w:rsidR="003D7286" w:rsidTr="00DE2BC1">
        <w:trPr>
          <w:trHeight w:val="785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tabs>
                <w:tab w:val="center" w:pos="2770"/>
              </w:tabs>
              <w:snapToGrid w:val="0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tabs>
                <w:tab w:val="center" w:pos="2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Вид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</w:p>
          <w:p w:rsidR="003D7286" w:rsidRDefault="003D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  <w:p w:rsidR="003D7286" w:rsidRDefault="003D72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7286" w:rsidTr="00DE2BC1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кадрами.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действий персонала при угрозе возникновения стихийных бедствий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здания к зиме: оклейка окон, уборка территории.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I-II </w:t>
            </w:r>
            <w:r>
              <w:rPr>
                <w:sz w:val="28"/>
                <w:szCs w:val="28"/>
              </w:rPr>
              <w:t xml:space="preserve">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воспитателей по самообразованию.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мероприятия: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нормативных документов;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-подача заявлений в электронном виде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графику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графиков отпусков.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763100" w:rsidRDefault="003D7286" w:rsidP="007631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763100"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763100"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Профилактика</w:t>
            </w:r>
            <w:r w:rsidRPr="00763100">
              <w:rPr>
                <w:color w:val="333333"/>
                <w:sz w:val="28"/>
                <w:szCs w:val="28"/>
                <w:shd w:val="clear" w:color="auto" w:fill="FFFFFF"/>
              </w:rPr>
              <w:t> вспышек </w:t>
            </w:r>
            <w:r w:rsidRPr="00763100">
              <w:rPr>
                <w:bCs/>
                <w:color w:val="333333"/>
                <w:sz w:val="28"/>
                <w:szCs w:val="28"/>
                <w:shd w:val="clear" w:color="auto" w:fill="FFFFFF"/>
              </w:rPr>
              <w:t>вирусных</w:t>
            </w:r>
            <w:r w:rsidRPr="00763100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63100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заболеваний</w:t>
            </w:r>
            <w:r w:rsidRPr="00763100">
              <w:rPr>
                <w:color w:val="333333"/>
                <w:sz w:val="28"/>
                <w:szCs w:val="28"/>
                <w:shd w:val="clear" w:color="auto" w:fill="FFFFFF"/>
              </w:rPr>
              <w:t> в </w:t>
            </w:r>
            <w:r w:rsidRPr="00763100">
              <w:rPr>
                <w:bCs/>
                <w:color w:val="333333"/>
                <w:sz w:val="28"/>
                <w:szCs w:val="28"/>
                <w:shd w:val="clear" w:color="auto" w:fill="FFFFFF"/>
              </w:rPr>
              <w:t>ДОУ</w:t>
            </w:r>
            <w:r w:rsidRPr="00763100">
              <w:rPr>
                <w:color w:val="333333"/>
                <w:sz w:val="28"/>
                <w:szCs w:val="28"/>
                <w:shd w:val="clear" w:color="auto" w:fill="FFFFFF"/>
              </w:rPr>
              <w:t> в период эпидемиологического неблагополучия». </w:t>
            </w:r>
          </w:p>
          <w:p w:rsidR="003D7286" w:rsidRDefault="003D7286" w:rsidP="007631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подписки на первое полугодие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  <w:tr w:rsidR="003D7286" w:rsidTr="00DE2BC1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работа.</w:t>
            </w:r>
          </w:p>
        </w:tc>
      </w:tr>
      <w:tr w:rsidR="003D7286" w:rsidTr="00DE2BC1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мероприятий у опытных педагогов с целью изучения педагогического опыта: образовательной деятельности, осуществляемой в процессе организации различных видов деятельности (коммуникативной, познавательно-исследовательской, изобразительной);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Педагоги-наставники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163994">
            <w:pPr>
              <w:snapToGrid w:val="0"/>
              <w:ind w:left="-57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Педсовет № 2</w:t>
            </w:r>
          </w:p>
          <w:p w:rsidR="003D7286" w:rsidRDefault="003D7286" w:rsidP="0016399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«Совершенствование работы ДОУ по развитию художественно – эстетических способностей воспитанников в соответствии с ФГОС ДО. Развитие творческих способностей детей дошкольного возраста средствами изобразительной деятельности и искусства»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163994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E2BC1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Изготовление и изучение памяток </w:t>
            </w:r>
          </w:p>
          <w:p w:rsidR="003D7286" w:rsidRPr="00DE2BC1" w:rsidRDefault="003D7286" w:rsidP="00DE2BC1">
            <w:pPr>
              <w:shd w:val="clear" w:color="auto" w:fill="FFFFFF"/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E2BC1">
              <w:rPr>
                <w:bCs/>
                <w:color w:val="000000"/>
                <w:sz w:val="28"/>
                <w:szCs w:val="28"/>
                <w:lang w:eastAsia="ru-RU"/>
              </w:rPr>
              <w:t>Памятка для воспитателей по оформлению творческих работ по рисованию и аппликации</w:t>
            </w:r>
            <w:r w:rsidRPr="00DE2BC1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E2B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2BC1">
              <w:rPr>
                <w:b/>
                <w:sz w:val="28"/>
                <w:szCs w:val="28"/>
                <w:u w:val="single"/>
              </w:rPr>
              <w:t xml:space="preserve">Праздник </w:t>
            </w:r>
            <w:r>
              <w:rPr>
                <w:sz w:val="28"/>
                <w:szCs w:val="28"/>
              </w:rPr>
              <w:t xml:space="preserve"> День народного единства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Музыкальное развлечение</w:t>
            </w:r>
            <w:r>
              <w:rPr>
                <w:sz w:val="28"/>
                <w:szCs w:val="28"/>
              </w:rPr>
              <w:t>, посвященное Дню Матери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E2BC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Оформление  плакатов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милая моя»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E2BC1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3. Работа с родителями.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847B6E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 w:rsidRPr="00847B6E">
              <w:rPr>
                <w:b/>
                <w:sz w:val="28"/>
                <w:szCs w:val="28"/>
                <w:u w:val="single"/>
              </w:rPr>
              <w:t>Консультации:</w:t>
            </w:r>
          </w:p>
          <w:p w:rsidR="003D7286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«Этот удивительный  ранний возраст»</w:t>
            </w:r>
          </w:p>
          <w:p w:rsidR="003D7286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D7286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3D7286" w:rsidRPr="00847B6E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847B6E">
              <w:rPr>
                <w:sz w:val="28"/>
                <w:szCs w:val="28"/>
                <w:shd w:val="clear" w:color="auto" w:fill="FFFFFF"/>
              </w:rPr>
              <w:t>«Правильное питание – залог здоровья!»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Музыкальное развлечение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посвященноё Дню Матери</w:t>
            </w:r>
          </w:p>
          <w:p w:rsidR="003D7286" w:rsidRDefault="003D728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– конкурс «Моя мама лучшая на свете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E2BC1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4. Административно- хозяйственная работа.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Административное совещание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мерах, принятых по повышению безопасности от проявлений терроризма».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ноября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оформлению МБДОУ к Новому году.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накопительной ведомости, бракеражного журнала.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 медсестра.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профилактических мероприятий по ОРЗ и гриппу.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медсестра, врач-педиатр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E2BC1">
        <w:trPr>
          <w:trHeight w:val="322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5.  Контроль</w:t>
            </w:r>
          </w:p>
        </w:tc>
      </w:tr>
      <w:tr w:rsidR="003D7286" w:rsidTr="00DE2BC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0C7571" w:rsidRDefault="003D7286" w:rsidP="000C7571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питания в группах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 w:rsidP="00C13C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Декабрь</w:t>
      </w: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tbl>
      <w:tblPr>
        <w:tblW w:w="9881" w:type="dxa"/>
        <w:tblInd w:w="155" w:type="dxa"/>
        <w:tblLayout w:type="fixed"/>
        <w:tblLook w:val="0000"/>
      </w:tblPr>
      <w:tblGrid>
        <w:gridCol w:w="632"/>
        <w:gridCol w:w="30"/>
        <w:gridCol w:w="5523"/>
        <w:gridCol w:w="2256"/>
        <w:gridCol w:w="17"/>
        <w:gridCol w:w="1423"/>
      </w:tblGrid>
      <w:tr w:rsidR="003D7286" w:rsidTr="000C7571">
        <w:trPr>
          <w:trHeight w:val="3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 w:rsidTr="000C7571">
        <w:trPr>
          <w:trHeight w:val="368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1. Работа с кадрами.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технике безопасности при проведении новогодних утренников.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неделя</w:t>
            </w:r>
          </w:p>
          <w:p w:rsidR="003D7286" w:rsidRDefault="003D7286">
            <w:pPr>
              <w:ind w:left="-57"/>
              <w:rPr>
                <w:sz w:val="28"/>
                <w:szCs w:val="28"/>
                <w:lang w:val="en-US"/>
              </w:rPr>
            </w:pP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соглашения по охране труда с составлением акта.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мероприятия:</w:t>
            </w:r>
          </w:p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РМО, курсов повышения квалификации.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Производственное совещание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труда и обеспечение условий труда сотрудников ДОУ»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неделя</w:t>
            </w:r>
          </w:p>
          <w:p w:rsidR="003D7286" w:rsidRDefault="003D7286">
            <w:pPr>
              <w:rPr>
                <w:sz w:val="28"/>
                <w:szCs w:val="28"/>
                <w:lang w:val="en-US"/>
              </w:rPr>
            </w:pP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действий персонала при пожаре.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tabs>
                <w:tab w:val="center" w:pos="991"/>
              </w:tabs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 в новогодние праздники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645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2. Организационно-педагогическая работа.</w:t>
            </w:r>
          </w:p>
        </w:tc>
      </w:tr>
      <w:tr w:rsidR="003D7286" w:rsidTr="00C13CCC">
        <w:trPr>
          <w:trHeight w:val="5443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</w:t>
            </w:r>
          </w:p>
          <w:p w:rsidR="003D7286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C7571">
              <w:rPr>
                <w:color w:val="000000"/>
                <w:sz w:val="28"/>
                <w:szCs w:val="28"/>
                <w:shd w:val="clear" w:color="auto" w:fill="FFFFFF"/>
              </w:rPr>
              <w:t>«Организация и проведение праздников в детском саду»</w:t>
            </w:r>
          </w:p>
          <w:p w:rsidR="003D7286" w:rsidRDefault="003D7286" w:rsidP="008553DB">
            <w:pPr>
              <w:rPr>
                <w:sz w:val="28"/>
                <w:szCs w:val="28"/>
              </w:rPr>
            </w:pPr>
          </w:p>
          <w:p w:rsidR="003D7286" w:rsidRDefault="003D7286" w:rsidP="008553DB">
            <w:pPr>
              <w:rPr>
                <w:sz w:val="28"/>
                <w:szCs w:val="28"/>
              </w:rPr>
            </w:pPr>
          </w:p>
          <w:p w:rsidR="003D7286" w:rsidRPr="008553DB" w:rsidRDefault="003D7286" w:rsidP="00C13CCC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8553DB">
                <w:rPr>
                  <w:rStyle w:val="Hyperlink"/>
                  <w:color w:val="auto"/>
                  <w:sz w:val="28"/>
                  <w:szCs w:val="28"/>
                  <w:shd w:val="clear" w:color="auto" w:fill="FFFFFF"/>
                </w:rPr>
                <w:t>Безопасность дорожного движения</w:t>
              </w:r>
            </w:hyperlink>
            <w:r w:rsidRPr="008553DB">
              <w:rPr>
                <w:sz w:val="28"/>
                <w:szCs w:val="28"/>
                <w:shd w:val="clear" w:color="auto" w:fill="FFFFFF"/>
              </w:rPr>
              <w:t>: взаимодействие воспитателя и дошкольника, сотрудничество воспитателя с родителями дошкольника</w:t>
            </w:r>
          </w:p>
          <w:p w:rsidR="003D7286" w:rsidRDefault="003D7286" w:rsidP="00C13CCC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помочь малышу начать говорить»</w:t>
            </w:r>
          </w:p>
          <w:p w:rsidR="003D7286" w:rsidRDefault="003D7286" w:rsidP="00C13CCC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«Проблема, о которой говорят шепотом»</w:t>
            </w:r>
          </w:p>
          <w:p w:rsidR="003D7286" w:rsidRDefault="003D7286" w:rsidP="00C13CCC">
            <w:pPr>
              <w:jc w:val="both"/>
              <w:rPr>
                <w:sz w:val="28"/>
                <w:szCs w:val="28"/>
              </w:rPr>
            </w:pPr>
          </w:p>
          <w:p w:rsidR="003D7286" w:rsidRPr="00C800E9" w:rsidRDefault="003D7286" w:rsidP="00C13CCC">
            <w:pPr>
              <w:jc w:val="both"/>
              <w:rPr>
                <w:rStyle w:val="Hyperlink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C800E9">
              <w:rPr>
                <w:sz w:val="28"/>
                <w:szCs w:val="28"/>
              </w:rPr>
              <w:fldChar w:fldCharType="begin"/>
            </w:r>
            <w:r w:rsidRPr="00C800E9">
              <w:rPr>
                <w:sz w:val="28"/>
                <w:szCs w:val="28"/>
              </w:rPr>
              <w:instrText xml:space="preserve"> HYPERLINK "http://doshvozrast.ru/metodich/konsultac171.htm" </w:instrText>
            </w:r>
            <w:r w:rsidRPr="00464306">
              <w:rPr>
                <w:sz w:val="28"/>
                <w:szCs w:val="28"/>
              </w:rPr>
            </w:r>
            <w:r w:rsidRPr="00C800E9">
              <w:rPr>
                <w:sz w:val="28"/>
                <w:szCs w:val="28"/>
              </w:rPr>
              <w:fldChar w:fldCharType="separate"/>
            </w:r>
            <w:r w:rsidRPr="00C800E9">
              <w:rPr>
                <w:rStyle w:val="Hyperlink"/>
                <w:color w:val="auto"/>
                <w:sz w:val="28"/>
                <w:szCs w:val="28"/>
                <w:u w:val="none"/>
                <w:shd w:val="clear" w:color="auto" w:fill="FFFFFF"/>
              </w:rPr>
              <w:t>«Обеспечение взаимодействия специалистов детского сада по обучению детей навыкам связной речи у детей дошкольного возраста»</w:t>
            </w:r>
          </w:p>
          <w:p w:rsidR="003D7286" w:rsidRPr="00C800E9" w:rsidRDefault="003D7286" w:rsidP="00C13CCC">
            <w:pPr>
              <w:pStyle w:val="NormalWeb"/>
              <w:spacing w:before="25" w:after="25"/>
              <w:jc w:val="both"/>
              <w:rPr>
                <w:color w:val="auto"/>
                <w:sz w:val="28"/>
                <w:szCs w:val="28"/>
              </w:rPr>
            </w:pPr>
          </w:p>
          <w:p w:rsidR="003D7286" w:rsidRDefault="003D7286" w:rsidP="00C13CCC">
            <w:pPr>
              <w:pStyle w:val="NormalWeb"/>
              <w:shd w:val="clear" w:color="auto" w:fill="FFFFFF"/>
              <w:spacing w:before="28" w:after="28"/>
              <w:jc w:val="both"/>
              <w:rPr>
                <w:rFonts w:ascii="Verdana" w:hAnsi="Verdana"/>
                <w:color w:val="464646"/>
                <w:sz w:val="19"/>
                <w:szCs w:val="19"/>
              </w:rPr>
            </w:pPr>
            <w:r w:rsidRPr="00C800E9">
              <w:rPr>
                <w:sz w:val="28"/>
                <w:szCs w:val="28"/>
              </w:rPr>
              <w:fldChar w:fldCharType="end"/>
            </w:r>
          </w:p>
          <w:p w:rsidR="003D7286" w:rsidRPr="008553DB" w:rsidRDefault="003D7286" w:rsidP="008553DB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логопеды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творческих работ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885AED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Новогодние утренники</w:t>
            </w:r>
          </w:p>
          <w:p w:rsidR="003D7286" w:rsidRPr="008E693E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8E693E">
              <w:rPr>
                <w:sz w:val="28"/>
                <w:szCs w:val="28"/>
              </w:rPr>
              <w:t>«Здравствуй елочка – красавица!»</w:t>
            </w:r>
          </w:p>
          <w:p w:rsidR="003D7286" w:rsidRPr="008E693E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</w:rPr>
            </w:pPr>
            <w:r w:rsidRPr="008E693E">
              <w:rPr>
                <w:sz w:val="28"/>
                <w:szCs w:val="28"/>
              </w:rPr>
              <w:t>Спортивное развлечение «Зимние забавы»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воспитатели.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368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родителями.</w:t>
            </w:r>
          </w:p>
        </w:tc>
      </w:tr>
      <w:tr w:rsidR="003D7286" w:rsidTr="000C7571">
        <w:trPr>
          <w:trHeight w:val="17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родителей</w:t>
            </w:r>
            <w:r>
              <w:rPr>
                <w:b/>
                <w:sz w:val="28"/>
                <w:szCs w:val="28"/>
              </w:rPr>
              <w:t>: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развивающих игр на умственное развитие ребенка»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в новогодние праздники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0C7571">
        <w:trPr>
          <w:trHeight w:val="3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Заседание Совета родителей МБДОУ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10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Выставка творческих работ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«Мастерская Деда Мороза»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-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3D7286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3D7286" w:rsidTr="000C7571">
        <w:trPr>
          <w:trHeight w:val="368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Административное совещание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новогодних утренников для воспитанников МБДОУ.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во время проведения утренников».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Рейд комиссии по ОТ</w:t>
            </w:r>
            <w:r>
              <w:rPr>
                <w:sz w:val="28"/>
                <w:szCs w:val="28"/>
              </w:rPr>
              <w:t xml:space="preserve"> по группам, на пищеблок, прачечную.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ОТ.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</w:t>
            </w:r>
            <w:r>
              <w:rPr>
                <w:sz w:val="28"/>
                <w:szCs w:val="28"/>
              </w:rPr>
              <w:t xml:space="preserve"> выполнения плана по платным дополнительным образовательным услугам.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</w:t>
            </w:r>
            <w:r>
              <w:rPr>
                <w:sz w:val="28"/>
                <w:szCs w:val="28"/>
              </w:rPr>
              <w:t xml:space="preserve"> выполнения натуральных норм питания за год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</w:t>
            </w:r>
            <w:r>
              <w:rPr>
                <w:sz w:val="28"/>
                <w:szCs w:val="28"/>
              </w:rPr>
              <w:t xml:space="preserve"> родительской платы за год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</w:t>
            </w:r>
            <w:r>
              <w:rPr>
                <w:sz w:val="28"/>
                <w:szCs w:val="28"/>
              </w:rPr>
              <w:t xml:space="preserve"> хозяйственной деятельности за год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C13CCC">
        <w:trPr>
          <w:trHeight w:val="322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</w:t>
            </w:r>
            <w:r>
              <w:rPr>
                <w:sz w:val="28"/>
                <w:szCs w:val="28"/>
              </w:rPr>
              <w:t xml:space="preserve"> заболеваемости за год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8E693E">
        <w:trPr>
          <w:trHeight w:val="474"/>
        </w:trPr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Сдача годового отчета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>5.  Контроль</w:t>
            </w:r>
          </w:p>
        </w:tc>
      </w:tr>
      <w:tr w:rsidR="003D7286" w:rsidTr="00C13CCC">
        <w:trPr>
          <w:trHeight w:val="3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-обновление родительских уголков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-новогоднее оформление групп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документации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рабочему дню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режима дня</w:t>
            </w:r>
          </w:p>
          <w:p w:rsidR="003D7286" w:rsidRDefault="003D7286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3D7286" w:rsidRDefault="003D7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Январь</w:t>
      </w:r>
    </w:p>
    <w:p w:rsidR="003D7286" w:rsidRDefault="003D7286">
      <w:pPr>
        <w:jc w:val="center"/>
        <w:rPr>
          <w:b/>
          <w:sz w:val="28"/>
          <w:szCs w:val="28"/>
        </w:rPr>
      </w:pPr>
    </w:p>
    <w:tbl>
      <w:tblPr>
        <w:tblW w:w="9933" w:type="dxa"/>
        <w:tblInd w:w="108" w:type="dxa"/>
        <w:tblLayout w:type="fixed"/>
        <w:tblLook w:val="0000"/>
      </w:tblPr>
      <w:tblGrid>
        <w:gridCol w:w="709"/>
        <w:gridCol w:w="32"/>
        <w:gridCol w:w="5496"/>
        <w:gridCol w:w="2313"/>
        <w:gridCol w:w="1383"/>
      </w:tblGrid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 w:rsidTr="008E693E">
        <w:trPr>
          <w:trHeight w:val="312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C96B8F">
            <w:pPr>
              <w:pStyle w:val="ListParagraph"/>
              <w:numPr>
                <w:ilvl w:val="0"/>
                <w:numId w:val="4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кадрами.</w:t>
            </w:r>
          </w:p>
          <w:p w:rsidR="003D7286" w:rsidRDefault="003D7286">
            <w:pPr>
              <w:pStyle w:val="ListParagraph"/>
              <w:snapToGrid w:val="0"/>
              <w:rPr>
                <w:b/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Инструктаж</w:t>
            </w:r>
            <w:r>
              <w:rPr>
                <w:sz w:val="28"/>
                <w:szCs w:val="28"/>
              </w:rPr>
              <w:t xml:space="preserve"> «Об охране жизни и здоровья детей в зимний период - лед, сосульки».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неделя 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Практическая отработка действий</w:t>
            </w:r>
            <w:r>
              <w:rPr>
                <w:sz w:val="28"/>
                <w:szCs w:val="28"/>
              </w:rPr>
              <w:t xml:space="preserve"> сотрудников при угрозе возникновения стихийных бедствий (ураган, смерч)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января.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Профсоюзное собрание «Выполнение соглашений по охране труда между администрацией и профкомом».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заболеваемости за 2021 г. (Ф-85К)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885AED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Аттестационные мероприятия</w:t>
            </w:r>
            <w:r>
              <w:rPr>
                <w:sz w:val="28"/>
                <w:szCs w:val="28"/>
              </w:rPr>
              <w:t>: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-изучение нормативно-правовой базы;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-консультации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-аттестация пед. работников (согласно графику)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8E693E">
        <w:trPr>
          <w:trHeight w:val="35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C96B8F">
            <w:pPr>
              <w:pStyle w:val="ListParagraph"/>
              <w:numPr>
                <w:ilvl w:val="0"/>
                <w:numId w:val="4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Организационно-педагогическая работа.</w:t>
            </w:r>
          </w:p>
          <w:p w:rsidR="003D7286" w:rsidRDefault="003D7286">
            <w:pPr>
              <w:pStyle w:val="ListParagraph"/>
              <w:snapToGrid w:val="0"/>
              <w:rPr>
                <w:b/>
                <w:sz w:val="28"/>
                <w:szCs w:val="28"/>
              </w:rPr>
            </w:pPr>
          </w:p>
        </w:tc>
      </w:tr>
      <w:tr w:rsidR="003D7286" w:rsidTr="000C7571">
        <w:trPr>
          <w:trHeight w:val="2299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воспитателей</w:t>
            </w:r>
          </w:p>
          <w:p w:rsidR="003D7286" w:rsidRPr="000C7571" w:rsidRDefault="003D7286">
            <w:pPr>
              <w:pStyle w:val="NoSpacing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C7571">
              <w:rPr>
                <w:bCs/>
                <w:color w:val="000000"/>
                <w:sz w:val="28"/>
                <w:szCs w:val="28"/>
                <w:shd w:val="clear" w:color="auto" w:fill="FFFFFF"/>
              </w:rPr>
              <w:t>«Новые</w:t>
            </w:r>
            <w:r w:rsidRPr="000C7571">
              <w:rPr>
                <w:color w:val="000000"/>
                <w:sz w:val="28"/>
                <w:szCs w:val="28"/>
                <w:shd w:val="clear" w:color="auto" w:fill="FFFFFF"/>
              </w:rPr>
              <w:t> подходы к физическому воспитанию и оздоровлению»</w:t>
            </w:r>
          </w:p>
          <w:p w:rsidR="003D7286" w:rsidRPr="000C7571" w:rsidRDefault="003D7286">
            <w:pPr>
              <w:rPr>
                <w:color w:val="000000"/>
                <w:sz w:val="28"/>
                <w:szCs w:val="28"/>
              </w:rPr>
            </w:pPr>
          </w:p>
          <w:p w:rsidR="003D7286" w:rsidRDefault="003D7286">
            <w:pPr>
              <w:rPr>
                <w:b/>
                <w:bCs/>
                <w:color w:val="888888"/>
                <w:sz w:val="28"/>
                <w:szCs w:val="28"/>
                <w:shd w:val="clear" w:color="auto" w:fill="FFFFFF"/>
              </w:rPr>
            </w:pPr>
            <w:r w:rsidRPr="000C7571">
              <w:rPr>
                <w:color w:val="000000"/>
                <w:sz w:val="28"/>
                <w:szCs w:val="28"/>
                <w:shd w:val="clear" w:color="auto" w:fill="FFFFFF"/>
              </w:rPr>
              <w:t>«Роль </w:t>
            </w:r>
            <w:r w:rsidRPr="000C7571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воспитателя</w:t>
            </w:r>
            <w:r w:rsidRPr="000C7571">
              <w:rPr>
                <w:color w:val="000000"/>
                <w:sz w:val="28"/>
                <w:szCs w:val="28"/>
                <w:shd w:val="clear" w:color="auto" w:fill="FFFFFF"/>
              </w:rPr>
              <w:t> в развитии самостоятельной музыкальной деятельности детей»</w:t>
            </w:r>
            <w:r>
              <w:rPr>
                <w:b/>
                <w:bCs/>
                <w:color w:val="888888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88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pStyle w:val="NoSpacing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pStyle w:val="NoSpacing"/>
              <w:snapToGrid w:val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детского творчества по  пожарной безопасности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Неделя педагогического мастерства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просмотры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ПМПк № 2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«Анализ работы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Музыкальное развлечение </w:t>
            </w:r>
            <w:r>
              <w:rPr>
                <w:bCs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Открытие месячника по патриотическому воспитанию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D74F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:rsidR="003D7286" w:rsidRDefault="003D7286" w:rsidP="00D74F5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D74F54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0C7571">
        <w:trPr>
          <w:trHeight w:val="36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C96B8F">
            <w:pPr>
              <w:pStyle w:val="ListParagraph"/>
              <w:numPr>
                <w:ilvl w:val="0"/>
                <w:numId w:val="2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 для родителей: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 дома»</w:t>
            </w:r>
          </w:p>
          <w:p w:rsidR="003D7286" w:rsidRDefault="003D7286">
            <w:pPr>
              <w:pStyle w:val="NoSpacing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мультфильмы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Оформление памяток для родителей по пожарной безопасности </w:t>
            </w:r>
          </w:p>
          <w:p w:rsidR="003D7286" w:rsidRPr="00885AED" w:rsidRDefault="003D728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85AED">
              <w:rPr>
                <w:sz w:val="28"/>
                <w:szCs w:val="28"/>
              </w:rPr>
              <w:t>Рейдовые мероприятия по семьям в зимний период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pStyle w:val="NoSpacing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детского творчества</w:t>
            </w:r>
            <w:r>
              <w:rPr>
                <w:sz w:val="28"/>
                <w:szCs w:val="28"/>
              </w:rPr>
              <w:t xml:space="preserve"> по пожарной безопасности, на военно – патриотическую тему</w:t>
            </w:r>
          </w:p>
          <w:p w:rsidR="003D7286" w:rsidRDefault="003D7286">
            <w:pPr>
              <w:pStyle w:val="NoSpacing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месяца</w:t>
            </w:r>
          </w:p>
        </w:tc>
      </w:tr>
      <w:tr w:rsidR="003D7286" w:rsidTr="000C7571">
        <w:trPr>
          <w:trHeight w:val="36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3D7286" w:rsidTr="000C757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совещание  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работы по сохранению и укреплению здоровья воспитанников за 2021 г. Организация работы по охране труда».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0C757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подвальных территории, зданий, электропроводки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продуктового склада.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закладкой продуктов.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питанию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5.  Контроль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 «Формирование здорового образа жизни и основ безопасности в ДОУ и семье, расширив комплекс профилактических и оздоровительных мероприятий»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0C7571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650674">
            <w:pPr>
              <w:pStyle w:val="NoSpacing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 w:rsidP="0065067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 w:rsidP="0065067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самообслуживания</w:t>
            </w:r>
          </w:p>
          <w:p w:rsidR="003D7286" w:rsidRDefault="003D7286" w:rsidP="0065067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  <w:p w:rsidR="003D7286" w:rsidRDefault="003D7286" w:rsidP="0065067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дополнительных услуг</w:t>
            </w:r>
          </w:p>
          <w:p w:rsidR="003D7286" w:rsidRDefault="003D7286" w:rsidP="0065067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режимов прогулок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650674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 w:rsidP="006506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 w:rsidP="006506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65067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 w:rsidP="00D74F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tbl>
      <w:tblPr>
        <w:tblW w:w="9933" w:type="dxa"/>
        <w:tblInd w:w="108" w:type="dxa"/>
        <w:tblLayout w:type="fixed"/>
        <w:tblLook w:val="0000"/>
      </w:tblPr>
      <w:tblGrid>
        <w:gridCol w:w="735"/>
        <w:gridCol w:w="6"/>
        <w:gridCol w:w="5496"/>
        <w:gridCol w:w="2314"/>
        <w:gridCol w:w="1382"/>
      </w:tblGrid>
      <w:tr w:rsidR="003D7286" w:rsidTr="00D85224">
        <w:trPr>
          <w:trHeight w:val="354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C96B8F">
            <w:pPr>
              <w:pStyle w:val="ListParagraph"/>
              <w:numPr>
                <w:ilvl w:val="0"/>
                <w:numId w:val="3"/>
              </w:num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кадрами.</w:t>
            </w:r>
          </w:p>
          <w:p w:rsidR="003D7286" w:rsidRDefault="003D7286">
            <w:pPr>
              <w:pStyle w:val="ListParagraph"/>
              <w:snapToGrid w:val="0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«Профилактика гриппа в ДОУ в период эпидемиологического неблагополучия».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медсестра, врач-педиатр.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действий персонала при угрозе возникновения стихийных бедствий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ОТ и ТБ детей и сотрудников.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аттестационных мероприятий.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«Повторяем правила СанПиНа. Требования к санитарному содержанию помещений и дезинфекционные мероприятия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Производственное собрание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питания в ДОУ. Итоги проверки по ОТ»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55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2. Организационно-педагогическая работа.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Педсовет № 3 по теме: </w:t>
            </w:r>
          </w:p>
          <w:p w:rsidR="003D7286" w:rsidRPr="003E1F7C" w:rsidRDefault="003D7286" w:rsidP="00D74F54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здорового образа жизни и основ безопасности в ДОУ и семье, расширив комплекс профилактических и оздоровительных мероприятий»</w:t>
            </w:r>
          </w:p>
          <w:p w:rsidR="003D7286" w:rsidRDefault="003D7286">
            <w:pPr>
              <w:pStyle w:val="WW-"/>
              <w:jc w:val="both"/>
              <w:rPr>
                <w:rFonts w:cs="Times New Roman"/>
                <w:sz w:val="28"/>
                <w:szCs w:val="28"/>
              </w:rPr>
            </w:pP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педагогов:</w:t>
            </w:r>
          </w:p>
          <w:p w:rsidR="003D7286" w:rsidRPr="00AB639A" w:rsidRDefault="003D7286">
            <w:pPr>
              <w:snapToGrid w:val="0"/>
              <w:jc w:val="both"/>
              <w:rPr>
                <w:sz w:val="28"/>
                <w:szCs w:val="28"/>
              </w:rPr>
            </w:pPr>
            <w:r w:rsidRPr="00AB639A">
              <w:rPr>
                <w:sz w:val="28"/>
                <w:szCs w:val="28"/>
              </w:rPr>
              <w:t>«Профессиональное выгорание»</w:t>
            </w:r>
          </w:p>
          <w:p w:rsidR="003D7286" w:rsidRDefault="003D7286" w:rsidP="00847B6E">
            <w:pPr>
              <w:rPr>
                <w:rStyle w:val="Hyperlin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85224">
              <w:rPr>
                <w:color w:val="000000"/>
                <w:sz w:val="28"/>
                <w:szCs w:val="28"/>
              </w:rPr>
              <w:fldChar w:fldCharType="begin"/>
            </w:r>
            <w:r w:rsidRPr="00D85224">
              <w:rPr>
                <w:color w:val="000000"/>
                <w:sz w:val="28"/>
                <w:szCs w:val="28"/>
              </w:rPr>
              <w:instrText xml:space="preserve"> HYPERLINK "http://doshvozrast.ru/metodich/konsultac85.htm" </w:instrText>
            </w:r>
            <w:r w:rsidRPr="00464306">
              <w:rPr>
                <w:color w:val="000000"/>
                <w:sz w:val="28"/>
                <w:szCs w:val="28"/>
              </w:rPr>
            </w:r>
            <w:r w:rsidRPr="00D85224">
              <w:rPr>
                <w:color w:val="000000"/>
                <w:sz w:val="28"/>
                <w:szCs w:val="28"/>
              </w:rPr>
              <w:fldChar w:fldCharType="separate"/>
            </w:r>
          </w:p>
          <w:p w:rsidR="003D7286" w:rsidRPr="00D85224" w:rsidRDefault="003D7286" w:rsidP="00847B6E">
            <w:pPr>
              <w:rPr>
                <w:color w:val="000000"/>
                <w:sz w:val="28"/>
                <w:szCs w:val="28"/>
              </w:rPr>
            </w:pPr>
          </w:p>
          <w:p w:rsidR="003D7286" w:rsidRPr="00847B6E" w:rsidRDefault="003D7286" w:rsidP="00847B6E">
            <w:pPr>
              <w:pStyle w:val="NoSpacing"/>
              <w:rPr>
                <w:color w:val="000000"/>
                <w:sz w:val="28"/>
                <w:szCs w:val="28"/>
              </w:rPr>
            </w:pPr>
            <w:r w:rsidRPr="00D85224">
              <w:rPr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Проведение праздника, посвященного Дню защитников Отечества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 стенгазет «Наши замечательные папы»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>3. Работа с родителями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D7286" w:rsidTr="00C800E9">
        <w:trPr>
          <w:trHeight w:val="3630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D85224" w:rsidRDefault="003D7286" w:rsidP="00D85224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Консультации:</w:t>
            </w:r>
          </w:p>
          <w:p w:rsidR="003D7286" w:rsidRDefault="003D7286" w:rsidP="00C800E9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</w:p>
          <w:p w:rsidR="003D7286" w:rsidRDefault="003D7286" w:rsidP="00C800E9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DB5064">
              <w:rPr>
                <w:sz w:val="28"/>
                <w:szCs w:val="28"/>
              </w:rPr>
              <w:t>«Полезные друзья – овощи, фрукты, ягоды»</w:t>
            </w:r>
          </w:p>
          <w:p w:rsidR="003D7286" w:rsidRPr="00847B6E" w:rsidRDefault="003D7286" w:rsidP="00847B6E"/>
          <w:p w:rsidR="003D7286" w:rsidRDefault="003D7286" w:rsidP="00847B6E"/>
          <w:p w:rsidR="003D7286" w:rsidRPr="00847B6E" w:rsidRDefault="003D7286" w:rsidP="00847B6E">
            <w:pPr>
              <w:rPr>
                <w:sz w:val="28"/>
                <w:szCs w:val="28"/>
              </w:rPr>
            </w:pPr>
            <w:r w:rsidRPr="00847B6E">
              <w:rPr>
                <w:sz w:val="28"/>
                <w:szCs w:val="28"/>
              </w:rPr>
              <w:t xml:space="preserve">По запросу родителей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 w:rsidP="00C800E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 w:rsidP="00C800E9">
            <w:pPr>
              <w:rPr>
                <w:sz w:val="28"/>
                <w:szCs w:val="28"/>
              </w:rPr>
            </w:pPr>
          </w:p>
          <w:p w:rsidR="003D7286" w:rsidRDefault="003D7286" w:rsidP="00847B6E">
            <w:pPr>
              <w:rPr>
                <w:sz w:val="28"/>
                <w:szCs w:val="28"/>
              </w:rPr>
            </w:pPr>
          </w:p>
          <w:p w:rsidR="003D7286" w:rsidRPr="00847B6E" w:rsidRDefault="003D7286" w:rsidP="008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месяца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Заседание Совета родителей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 председатель.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месяца</w:t>
            </w: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праздника, посвященного Дню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защитников Отечества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34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Административное совещание</w:t>
            </w:r>
            <w:r>
              <w:rPr>
                <w:sz w:val="28"/>
                <w:szCs w:val="28"/>
              </w:rPr>
              <w:t xml:space="preserve"> «Соблюдение санитарно-эпидемиологических норм и правил»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514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охраны труда на пищеблоке.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514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при поведении утренников, посвященных 8 Марта.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472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5.  Контроль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D85224">
        <w:trPr>
          <w:trHeight w:val="47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самообслуживания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-сформированность этических представлений детей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-организация питания в группах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jc w:val="center"/>
        <w:rPr>
          <w:b/>
          <w:sz w:val="28"/>
          <w:szCs w:val="28"/>
          <w:u w:val="single"/>
        </w:rPr>
      </w:pP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Март</w:t>
      </w:r>
    </w:p>
    <w:p w:rsidR="003D7286" w:rsidRDefault="003D7286">
      <w:pPr>
        <w:jc w:val="both"/>
        <w:rPr>
          <w:sz w:val="28"/>
          <w:szCs w:val="28"/>
        </w:rPr>
      </w:pPr>
    </w:p>
    <w:tbl>
      <w:tblPr>
        <w:tblW w:w="9933" w:type="dxa"/>
        <w:tblInd w:w="108" w:type="dxa"/>
        <w:tblLayout w:type="fixed"/>
        <w:tblLook w:val="0000"/>
      </w:tblPr>
      <w:tblGrid>
        <w:gridCol w:w="741"/>
        <w:gridCol w:w="5496"/>
        <w:gridCol w:w="142"/>
        <w:gridCol w:w="62"/>
        <w:gridCol w:w="2111"/>
        <w:gridCol w:w="1381"/>
      </w:tblGrid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 Работа с кадрами.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инструкций и обновлению инструктажей.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Проведение инструктажа</w:t>
            </w:r>
            <w:r>
              <w:rPr>
                <w:sz w:val="28"/>
                <w:szCs w:val="28"/>
              </w:rPr>
              <w:t xml:space="preserve"> «Проведение массовых мероприятий»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Проверка санитарного состояния</w:t>
            </w:r>
            <w:r>
              <w:rPr>
                <w:sz w:val="28"/>
                <w:szCs w:val="28"/>
              </w:rPr>
              <w:t xml:space="preserve"> групп-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взаимопроверка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Аттестационные мероприятия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Отработка практических действий</w:t>
            </w:r>
            <w:r>
              <w:rPr>
                <w:sz w:val="28"/>
                <w:szCs w:val="28"/>
              </w:rPr>
              <w:t xml:space="preserve"> сотрудников при пожаре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безопасность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 правилах внутреннего трудового распорядка».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D85224">
            <w:pPr>
              <w:rPr>
                <w:rFonts w:ascii="Verdana" w:hAnsi="Verdana"/>
                <w:color w:val="464646"/>
                <w:sz w:val="17"/>
                <w:szCs w:val="17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Консультации:</w:t>
            </w:r>
            <w:r>
              <w:rPr>
                <w:rFonts w:ascii="Verdana" w:hAnsi="Verdana"/>
                <w:color w:val="464646"/>
                <w:sz w:val="17"/>
                <w:szCs w:val="17"/>
                <w:shd w:val="clear" w:color="auto" w:fill="FFFFFF"/>
              </w:rPr>
              <w:t xml:space="preserve"> </w:t>
            </w:r>
          </w:p>
          <w:p w:rsidR="003D7286" w:rsidRPr="00D85224" w:rsidRDefault="003D7286" w:rsidP="00D85224">
            <w:pPr>
              <w:rPr>
                <w:color w:val="000000"/>
                <w:sz w:val="28"/>
                <w:szCs w:val="28"/>
              </w:rPr>
            </w:pPr>
            <w:r w:rsidRPr="00D85224">
              <w:rPr>
                <w:color w:val="464646"/>
                <w:sz w:val="28"/>
                <w:szCs w:val="28"/>
                <w:shd w:val="clear" w:color="auto" w:fill="FFFFFF"/>
              </w:rPr>
              <w:t>Консультации по работе с детьми для начинающих педагогов детского сада </w:t>
            </w:r>
            <w:hyperlink r:id="rId9" w:history="1">
              <w:r w:rsidRPr="00D85224">
                <w:rPr>
                  <w:rStyle w:val="Hyperlink"/>
                  <w:color w:val="000000"/>
                  <w:sz w:val="28"/>
                  <w:szCs w:val="28"/>
                  <w:shd w:val="clear" w:color="auto" w:fill="FFFFFF"/>
                </w:rPr>
                <w:t>«Индивидуальный подход к детям во время НОД»</w:t>
              </w:r>
            </w:hyperlink>
          </w:p>
          <w:p w:rsidR="003D7286" w:rsidRDefault="003D728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«Логоритмика – это движение, движение –это здорово!»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практической работы на детской транспортной площадке по закреплению правил дорожного движения»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 и ее влияние на развитие дошкольников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№4 «Повышение теоретического и практического  уровня знаний педагогов о роли  театрализованной деятельности в развитии  дошкольников»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00627C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Утренники,</w:t>
            </w:r>
            <w:r>
              <w:rPr>
                <w:sz w:val="28"/>
                <w:szCs w:val="28"/>
              </w:rPr>
              <w:t xml:space="preserve"> посвященные  дню 8 Марта.</w:t>
            </w:r>
          </w:p>
          <w:p w:rsidR="003D7286" w:rsidRPr="0000627C" w:rsidRDefault="003D7286" w:rsidP="000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«На дороге»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руководители,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  <w:p w:rsidR="003D7286" w:rsidRPr="0000627C" w:rsidRDefault="003D7286" w:rsidP="00006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Развлечение  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«Широкая 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Масленица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0627C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Выставка праздничных открыток 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я мамочку люблю»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3. Работа с родителями.</w:t>
            </w:r>
          </w:p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родителей</w:t>
            </w:r>
            <w:r>
              <w:rPr>
                <w:b/>
                <w:sz w:val="28"/>
                <w:szCs w:val="28"/>
              </w:rPr>
              <w:t xml:space="preserve"> по запросам</w:t>
            </w:r>
          </w:p>
          <w:p w:rsidR="003D7286" w:rsidRDefault="003D7286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</w:p>
          <w:p w:rsidR="003D7286" w:rsidRDefault="003D7286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медсетра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Утренники,</w:t>
            </w:r>
            <w:r>
              <w:rPr>
                <w:sz w:val="28"/>
                <w:szCs w:val="28"/>
              </w:rPr>
              <w:t xml:space="preserve"> посвященные  Дню 8 Марта.</w:t>
            </w:r>
          </w:p>
          <w:p w:rsidR="003D7286" w:rsidRDefault="003D728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Развлечение   </w:t>
            </w:r>
            <w:r w:rsidRPr="00D85224">
              <w:rPr>
                <w:sz w:val="28"/>
                <w:szCs w:val="28"/>
                <w:shd w:val="clear" w:color="auto" w:fill="FFFFFF"/>
              </w:rPr>
              <w:t>«Широкая </w:t>
            </w:r>
            <w:r w:rsidRPr="00D85224">
              <w:rPr>
                <w:bCs/>
                <w:sz w:val="28"/>
                <w:szCs w:val="28"/>
                <w:shd w:val="clear" w:color="auto" w:fill="FFFFFF"/>
              </w:rPr>
              <w:t>Масленица</w:t>
            </w:r>
            <w:r w:rsidRPr="00D85224">
              <w:rPr>
                <w:sz w:val="28"/>
                <w:szCs w:val="28"/>
                <w:shd w:val="clear" w:color="auto" w:fill="FFFFFF"/>
              </w:rPr>
              <w:t>».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марта</w:t>
            </w:r>
          </w:p>
        </w:tc>
      </w:tr>
      <w:tr w:rsidR="003D7286" w:rsidTr="00D85224">
        <w:trPr>
          <w:trHeight w:val="368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D85224">
        <w:trPr>
          <w:trHeight w:val="779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Административное совещание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«Результаты оздоровительной работы в МБДОУ».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Работа по составлению новых локальных</w:t>
            </w:r>
            <w:r>
              <w:rPr>
                <w:sz w:val="28"/>
                <w:szCs w:val="28"/>
              </w:rPr>
              <w:t xml:space="preserve"> актов и нормативных документов.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благоустройству территории ДОУ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5. Контроль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самообслуживания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инструкций по охране  жизни и здоровья детей</w:t>
            </w:r>
          </w:p>
          <w:p w:rsidR="003D7286" w:rsidRDefault="003D7286">
            <w:pPr>
              <w:pStyle w:val="NoSpacing"/>
              <w:tabs>
                <w:tab w:val="left" w:pos="5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к рабочему дню</w:t>
            </w:r>
          </w:p>
          <w:p w:rsidR="003D7286" w:rsidRDefault="003D7286">
            <w:pPr>
              <w:pStyle w:val="NoSpacing"/>
              <w:tabs>
                <w:tab w:val="left" w:pos="5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режима дня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Административный контроль: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в ДОУ в весенний период»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D85224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Тематический контроль  «Повышение теоретического и практического  уровня знаний педагогов о роли  театрализованной деятельности в развитии  дошкольников»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00627C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– II </w:t>
            </w:r>
            <w:r>
              <w:rPr>
                <w:sz w:val="28"/>
                <w:szCs w:val="28"/>
              </w:rPr>
              <w:t>неделя</w:t>
            </w:r>
          </w:p>
        </w:tc>
      </w:tr>
    </w:tbl>
    <w:p w:rsidR="003D7286" w:rsidRDefault="003D7286">
      <w:pPr>
        <w:rPr>
          <w:b/>
          <w:sz w:val="28"/>
          <w:szCs w:val="28"/>
          <w:u w:val="single"/>
        </w:rPr>
      </w:pPr>
    </w:p>
    <w:p w:rsidR="003D7286" w:rsidRDefault="003D7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0062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Апрель</w:t>
      </w:r>
    </w:p>
    <w:p w:rsidR="003D7286" w:rsidRDefault="003D7286">
      <w:pPr>
        <w:jc w:val="center"/>
        <w:rPr>
          <w:b/>
          <w:sz w:val="28"/>
          <w:szCs w:val="28"/>
          <w:u w:val="single"/>
        </w:rPr>
      </w:pPr>
    </w:p>
    <w:tbl>
      <w:tblPr>
        <w:tblW w:w="9933" w:type="dxa"/>
        <w:tblInd w:w="108" w:type="dxa"/>
        <w:tblLayout w:type="fixed"/>
        <w:tblLook w:val="0000"/>
      </w:tblPr>
      <w:tblGrid>
        <w:gridCol w:w="735"/>
        <w:gridCol w:w="6"/>
        <w:gridCol w:w="5496"/>
        <w:gridCol w:w="198"/>
        <w:gridCol w:w="6"/>
        <w:gridCol w:w="1923"/>
        <w:gridCol w:w="141"/>
        <w:gridCol w:w="142"/>
        <w:gridCol w:w="1286"/>
      </w:tblGrid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 w:rsidTr="00650674">
        <w:trPr>
          <w:trHeight w:val="368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администрации ДОУ  и профкома по ОТ и ТБ.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Профком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Отработка практических действий</w:t>
            </w:r>
            <w:r>
              <w:rPr>
                <w:sz w:val="28"/>
                <w:szCs w:val="28"/>
              </w:rPr>
              <w:t xml:space="preserve"> сотрудников при угрозе возникновения ЧС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Экологические субботники</w:t>
            </w:r>
            <w:r>
              <w:rPr>
                <w:sz w:val="28"/>
                <w:szCs w:val="28"/>
              </w:rPr>
              <w:t xml:space="preserve"> по уборке территории.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Выполнение санэпидрежима.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медсестра, врач-педиатр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 </w:t>
            </w:r>
          </w:p>
        </w:tc>
      </w:tr>
      <w:tr w:rsidR="003D7286" w:rsidTr="00650674">
        <w:trPr>
          <w:trHeight w:val="368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Организационно-педагогическая работа.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Подготовка к педсовету № 5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Тема:</w:t>
            </w:r>
            <w:r>
              <w:rPr>
                <w:sz w:val="28"/>
                <w:szCs w:val="28"/>
              </w:rPr>
              <w:t xml:space="preserve"> «Выполнение годового плана и Основной образовательной программы дошкольного образования на 2021-2022г.»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</w:tr>
      <w:tr w:rsidR="003D7286" w:rsidTr="00650674">
        <w:trPr>
          <w:trHeight w:val="2838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50674" w:rsidRDefault="003D7286" w:rsidP="00650674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Консультация для воспитателей:</w:t>
            </w:r>
          </w:p>
          <w:p w:rsidR="003D7286" w:rsidRPr="00D85224" w:rsidRDefault="003D7286" w:rsidP="00D85224">
            <w:pPr>
              <w:rPr>
                <w:rStyle w:val="Hyperlink"/>
                <w:color w:val="000000"/>
                <w:sz w:val="28"/>
                <w:szCs w:val="28"/>
                <w:shd w:val="clear" w:color="auto" w:fill="FFFFFF"/>
              </w:rPr>
            </w:pPr>
            <w:r w:rsidRPr="00D85224">
              <w:rPr>
                <w:color w:val="000000"/>
                <w:sz w:val="28"/>
                <w:szCs w:val="28"/>
              </w:rPr>
              <w:fldChar w:fldCharType="begin"/>
            </w:r>
            <w:r w:rsidRPr="00D85224">
              <w:rPr>
                <w:color w:val="000000"/>
                <w:sz w:val="28"/>
                <w:szCs w:val="28"/>
              </w:rPr>
              <w:instrText xml:space="preserve"> HYPERLINK "http://doshvozrast.ru/metodich/konsultac153.htm" </w:instrText>
            </w:r>
            <w:r w:rsidRPr="00464306">
              <w:rPr>
                <w:color w:val="000000"/>
                <w:sz w:val="28"/>
                <w:szCs w:val="28"/>
              </w:rPr>
            </w:r>
            <w:r w:rsidRPr="00D85224">
              <w:rPr>
                <w:color w:val="000000"/>
                <w:sz w:val="28"/>
                <w:szCs w:val="28"/>
              </w:rPr>
              <w:fldChar w:fldCharType="separate"/>
            </w:r>
            <w:r>
              <w:rPr>
                <w:rStyle w:val="Hyperlink"/>
                <w:color w:val="000000"/>
                <w:sz w:val="28"/>
                <w:szCs w:val="28"/>
                <w:shd w:val="clear" w:color="auto" w:fill="FFFFFF"/>
              </w:rPr>
              <w:t>«Взаимодействие педагогов в коррекции речи в компенсирующей группе</w:t>
            </w:r>
            <w:r w:rsidRPr="00D85224">
              <w:rPr>
                <w:rStyle w:val="Hyperlink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D7286" w:rsidRPr="00D85224" w:rsidRDefault="003D7286" w:rsidP="00D85224">
            <w:pPr>
              <w:pStyle w:val="NormalWeb"/>
              <w:spacing w:before="25" w:after="25"/>
              <w:ind w:firstLine="184"/>
              <w:rPr>
                <w:sz w:val="28"/>
                <w:szCs w:val="28"/>
              </w:rPr>
            </w:pPr>
          </w:p>
          <w:p w:rsidR="003D7286" w:rsidRPr="00DB5064" w:rsidRDefault="003D7286" w:rsidP="00D85224">
            <w:r w:rsidRPr="00D85224">
              <w:rPr>
                <w:color w:val="000000"/>
                <w:sz w:val="28"/>
                <w:szCs w:val="28"/>
              </w:rPr>
              <w:fldChar w:fldCharType="end"/>
            </w:r>
          </w:p>
          <w:p w:rsidR="003D7286" w:rsidRPr="00DB5064" w:rsidRDefault="003D7286" w:rsidP="00DB5064">
            <w:pPr>
              <w:tabs>
                <w:tab w:val="left" w:pos="3705"/>
              </w:tabs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 месяца</w:t>
            </w:r>
            <w:r>
              <w:rPr>
                <w:sz w:val="28"/>
                <w:szCs w:val="28"/>
              </w:rPr>
              <w:t xml:space="preserve"> 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 детского творчества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 яичко к пасхальному дню»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Развлечение «День смеха»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Спортивное развлечение</w:t>
            </w:r>
            <w:r>
              <w:rPr>
                <w:sz w:val="28"/>
                <w:szCs w:val="28"/>
              </w:rPr>
              <w:t>, посвященное Всемирному Дню здоровья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Неделя здоровья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Спортивный праздник «Дорожная азбука»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День космонавтики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Отчетное мероприятие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(анализ  организации  дополнительных образовательных  услуг)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специалисты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неделя</w:t>
            </w:r>
          </w:p>
        </w:tc>
      </w:tr>
      <w:tr w:rsidR="003D7286" w:rsidTr="00650674">
        <w:trPr>
          <w:trHeight w:val="368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Работа с родителями 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Консультации: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причины детской агрессии и пути исправления»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воспитать у ребенка самоуважение»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3D7286" w:rsidRPr="00DB5064" w:rsidRDefault="003D7286">
            <w:pPr>
              <w:pStyle w:val="ListParagraph"/>
              <w:snapToGrid w:val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«Питание ребенка во время болезни»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Общее родительское собрание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Спортивное развлечение</w:t>
            </w:r>
            <w:r>
              <w:rPr>
                <w:sz w:val="28"/>
                <w:szCs w:val="28"/>
              </w:rPr>
              <w:t>, посвященное Всемирному Дню здоровья с участием родителей.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Проведение субботника</w:t>
            </w:r>
            <w:r>
              <w:rPr>
                <w:sz w:val="28"/>
                <w:szCs w:val="28"/>
              </w:rPr>
              <w:t xml:space="preserve"> по благоустройству территории ДОУ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650674">
        <w:trPr>
          <w:trHeight w:val="368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4. Административно-хозяйственная работа.</w:t>
            </w:r>
          </w:p>
          <w:p w:rsidR="003D7286" w:rsidRDefault="003D728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D7286" w:rsidTr="00650674">
        <w:trPr>
          <w:trHeight w:val="322"/>
        </w:trPr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упорядочению номенклатурных дел.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  <w:lang w:val="en-US"/>
              </w:rPr>
              <w:t xml:space="preserve"> месяца</w:t>
            </w:r>
            <w:r>
              <w:rPr>
                <w:sz w:val="28"/>
                <w:szCs w:val="28"/>
              </w:rPr>
              <w:t xml:space="preserve"> 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D7286" w:rsidTr="00650674">
        <w:trPr>
          <w:trHeight w:val="5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  <w:p w:rsidR="003D7286" w:rsidRDefault="003D7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</w:tr>
      <w:tr w:rsidR="003D7286" w:rsidTr="00650674">
        <w:trPr>
          <w:trHeight w:val="435"/>
        </w:trPr>
        <w:tc>
          <w:tcPr>
            <w:tcW w:w="99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650674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5. Контроль</w:t>
            </w:r>
          </w:p>
        </w:tc>
      </w:tr>
      <w:tr w:rsidR="003D7286" w:rsidTr="00650674">
        <w:trPr>
          <w:trHeight w:val="43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3D7286" w:rsidRDefault="003D7286">
            <w:pPr>
              <w:snapToGrid w:val="0"/>
              <w:jc w:val="both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Плановый контроль «Организация работы в ДОУ по профилактике детского дорожного травматизма»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самообслуживания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режимов прогулок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дополнительных услуг</w:t>
            </w:r>
          </w:p>
          <w:p w:rsidR="003D7286" w:rsidRDefault="003D7286">
            <w:pPr>
              <w:pStyle w:val="NoSpacing"/>
              <w:tabs>
                <w:tab w:val="left" w:pos="5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деятельность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 w:rsidP="00F40C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3D7286" w:rsidRDefault="003D728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1"/>
        <w:gridCol w:w="5496"/>
        <w:gridCol w:w="2127"/>
        <w:gridCol w:w="188"/>
        <w:gridCol w:w="1097"/>
      </w:tblGrid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3D7286">
        <w:trPr>
          <w:trHeight w:val="368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Работа с кадрами.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Проведение инструктажа</w:t>
            </w:r>
            <w:r>
              <w:rPr>
                <w:sz w:val="28"/>
                <w:szCs w:val="28"/>
              </w:rPr>
              <w:t xml:space="preserve">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безопасности в летний период»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Издание приказ</w:t>
            </w:r>
            <w:r>
              <w:rPr>
                <w:sz w:val="28"/>
                <w:szCs w:val="28"/>
              </w:rPr>
              <w:t>а о переходе на летний режим работы.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Отработка практических действий</w:t>
            </w:r>
            <w:r>
              <w:rPr>
                <w:sz w:val="28"/>
                <w:szCs w:val="28"/>
              </w:rPr>
              <w:t xml:space="preserve"> сотрудников при угрозе возникновения стихийных бедствий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Озеленение территории МБДОУ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Консультации: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«Соблюдение санэпидрежима в летний период»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III-IV</w:t>
            </w:r>
            <w:r>
              <w:rPr>
                <w:sz w:val="28"/>
                <w:szCs w:val="28"/>
              </w:rPr>
              <w:t xml:space="preserve"> неделя 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Производственное совещание</w:t>
            </w:r>
            <w:r>
              <w:rPr>
                <w:sz w:val="28"/>
                <w:szCs w:val="28"/>
              </w:rPr>
              <w:t xml:space="preserve"> «Подготовка к летне-оздоровительной кампании»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В течение месяца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D7286">
        <w:trPr>
          <w:trHeight w:val="368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2. Организационно-педагогическая работа.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Педагогический совет №5 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«Выполнение годового плана и основной образовательной программы ДО на 2021-2022г. г.»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Консультации</w:t>
            </w:r>
          </w:p>
          <w:p w:rsidR="003D7286" w:rsidRDefault="003D7286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«Подарите ребенку праздник»</w:t>
            </w:r>
          </w:p>
          <w:p w:rsidR="003D7286" w:rsidRDefault="003D7286">
            <w:pPr>
              <w:pStyle w:val="ListParagraph"/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«Соблюдение требований СанПин в летний период»</w:t>
            </w:r>
          </w:p>
          <w:p w:rsidR="003D7286" w:rsidRDefault="003D7286">
            <w:pPr>
              <w:pStyle w:val="ListParagraph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профилактической, оздоровительной  и образовательной деятельности с детьми летом</w:t>
            </w:r>
          </w:p>
          <w:p w:rsidR="003D7286" w:rsidRDefault="003D7286">
            <w:pPr>
              <w:snapToGrid w:val="0"/>
              <w:ind w:left="36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м/с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ПМПк № 4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«Итоги работы ПМПк за год»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Неделя патриотического воспитания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Музыкальный досуг, посвященный Дню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Музыкальное развлечение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 детский сад!»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 руководители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неделя</w:t>
            </w:r>
          </w:p>
        </w:tc>
      </w:tr>
      <w:tr w:rsidR="003D7286">
        <w:trPr>
          <w:trHeight w:val="368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Работа с родителями.</w:t>
            </w:r>
          </w:p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Консультация для родителей: 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Эмоциональный компонент готовности ребенка к школе»</w:t>
            </w:r>
          </w:p>
          <w:p w:rsidR="003D7286" w:rsidRDefault="003D7286">
            <w:pPr>
              <w:pStyle w:val="ListParagraph"/>
              <w:snapToGri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«Продукты для укрепления памяти»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Анкетирование </w:t>
            </w:r>
          </w:p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«Качество предоставления образовательных услуг в МБДОУ д/с № 28»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Привлечение родителей</w:t>
            </w:r>
            <w:r>
              <w:rPr>
                <w:sz w:val="28"/>
                <w:szCs w:val="28"/>
              </w:rPr>
              <w:t xml:space="preserve"> к участию в проведении мероприятиях, посвященных Дню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Музыкальное развлечение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свиданья детский сад!»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Групповые родительские 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Заседание Совета родителей.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</w:tr>
      <w:tr w:rsidR="003D7286">
        <w:trPr>
          <w:trHeight w:val="368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Административно-хозяйственная работа.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Административное совещание</w:t>
            </w:r>
            <w:r>
              <w:rPr>
                <w:sz w:val="28"/>
                <w:szCs w:val="28"/>
              </w:rPr>
              <w:t>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к ЛОП. Организация летнего  отдыха воспитанников»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неделя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Анализ заболеваемости воспитанников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Анализ состояний</w:t>
            </w:r>
            <w:r>
              <w:rPr>
                <w:sz w:val="28"/>
                <w:szCs w:val="28"/>
              </w:rPr>
              <w:t xml:space="preserve"> прогулочного оборудования, создание безопасных условий для прогулок в летний период.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D7286">
        <w:trPr>
          <w:trHeight w:val="322"/>
        </w:trPr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5. Контроль</w:t>
            </w:r>
          </w:p>
        </w:tc>
      </w:tr>
      <w:tr w:rsidR="003D7286">
        <w:trPr>
          <w:trHeight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сформированность у детей КГН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-двигательная деятельность на прогулке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самообслуживания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питания в группах</w:t>
            </w:r>
          </w:p>
          <w:p w:rsidR="003D7286" w:rsidRDefault="003D728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-система работы педагогов в преддверии праздника 9 Мая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D7286" w:rsidRDefault="003D7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D7286" w:rsidRDefault="003D7286"/>
    <w:p w:rsidR="003D7286" w:rsidRDefault="003D7286" w:rsidP="000851AE">
      <w:pPr>
        <w:rPr>
          <w:kern w:val="36"/>
          <w:sz w:val="42"/>
          <w:szCs w:val="42"/>
          <w:lang w:eastAsia="ru-RU"/>
        </w:rPr>
      </w:pPr>
    </w:p>
    <w:p w:rsidR="003D7286" w:rsidRDefault="003D7286" w:rsidP="000851AE">
      <w:pPr>
        <w:rPr>
          <w:kern w:val="36"/>
          <w:sz w:val="42"/>
          <w:szCs w:val="42"/>
          <w:lang w:eastAsia="ru-RU"/>
        </w:rPr>
      </w:pPr>
    </w:p>
    <w:p w:rsidR="003D7286" w:rsidRDefault="003D7286" w:rsidP="00CD7008">
      <w:r>
        <w:rPr>
          <w:b/>
          <w:sz w:val="28"/>
        </w:rPr>
        <w:t xml:space="preserve">                                                                                                                 </w:t>
      </w:r>
    </w:p>
    <w:p w:rsidR="003D7286" w:rsidRDefault="003D7286" w:rsidP="000851AE">
      <w:pPr>
        <w:spacing w:line="265" w:lineRule="exact"/>
      </w:pPr>
    </w:p>
    <w:p w:rsidR="003D7286" w:rsidRDefault="003D7286" w:rsidP="00F40CA8">
      <w:pPr>
        <w:rPr>
          <w:b/>
          <w:sz w:val="28"/>
          <w:szCs w:val="16"/>
          <w:lang w:eastAsia="ru-RU"/>
        </w:rPr>
      </w:pPr>
      <w:r>
        <w:rPr>
          <w:b/>
          <w:sz w:val="28"/>
          <w:szCs w:val="16"/>
          <w:lang w:eastAsia="ru-RU"/>
        </w:rPr>
        <w:t>Летняя оздоровительная работа (июнь, июль, август)</w:t>
      </w:r>
    </w:p>
    <w:p w:rsidR="003D7286" w:rsidRDefault="003D7286" w:rsidP="00F40CA8">
      <w:pPr>
        <w:rPr>
          <w:b/>
          <w:sz w:val="28"/>
          <w:szCs w:val="16"/>
          <w:lang w:eastAsia="ru-RU"/>
        </w:rPr>
      </w:pPr>
    </w:p>
    <w:p w:rsidR="003D7286" w:rsidRPr="0064399C" w:rsidRDefault="003D7286" w:rsidP="00F40CA8">
      <w:pPr>
        <w:rPr>
          <w:b/>
          <w:i/>
          <w:sz w:val="28"/>
          <w:szCs w:val="32"/>
          <w:lang w:eastAsia="ru-RU"/>
        </w:rPr>
      </w:pPr>
      <w:r w:rsidRPr="0064399C">
        <w:rPr>
          <w:b/>
          <w:sz w:val="28"/>
          <w:szCs w:val="16"/>
          <w:lang w:eastAsia="ru-RU"/>
        </w:rPr>
        <w:t>Цель:</w:t>
      </w:r>
      <w:r w:rsidRPr="0064399C">
        <w:rPr>
          <w:sz w:val="28"/>
          <w:szCs w:val="16"/>
          <w:lang w:eastAsia="ru-RU"/>
        </w:rPr>
        <w:t xml:space="preserve"> </w:t>
      </w:r>
    </w:p>
    <w:p w:rsidR="003D7286" w:rsidRPr="0064399C" w:rsidRDefault="003D7286" w:rsidP="00F40CA8">
      <w:pPr>
        <w:spacing w:line="211" w:lineRule="atLeast"/>
        <w:textAlignment w:val="baseline"/>
        <w:rPr>
          <w:sz w:val="28"/>
          <w:szCs w:val="16"/>
          <w:lang w:eastAsia="ru-RU"/>
        </w:rPr>
      </w:pPr>
      <w:r w:rsidRPr="0064399C">
        <w:rPr>
          <w:sz w:val="28"/>
          <w:szCs w:val="16"/>
          <w:lang w:eastAsia="ru-RU"/>
        </w:rPr>
        <w:t>Оздоровление и укрепление детского организма, развитие познавательных способностей детей в летний период. </w:t>
      </w:r>
    </w:p>
    <w:p w:rsidR="003D7286" w:rsidRPr="0064399C" w:rsidRDefault="003D7286" w:rsidP="00F40CA8">
      <w:pPr>
        <w:spacing w:line="211" w:lineRule="atLeast"/>
        <w:textAlignment w:val="baseline"/>
        <w:rPr>
          <w:sz w:val="28"/>
          <w:szCs w:val="16"/>
          <w:lang w:eastAsia="ru-RU"/>
        </w:rPr>
      </w:pPr>
    </w:p>
    <w:p w:rsidR="003D7286" w:rsidRDefault="003D7286" w:rsidP="00F40CA8">
      <w:pPr>
        <w:spacing w:line="211" w:lineRule="atLeast"/>
        <w:jc w:val="both"/>
        <w:textAlignment w:val="baseline"/>
        <w:rPr>
          <w:sz w:val="28"/>
          <w:szCs w:val="16"/>
          <w:lang w:eastAsia="ru-RU"/>
        </w:rPr>
      </w:pPr>
      <w:r>
        <w:rPr>
          <w:b/>
          <w:bCs/>
          <w:sz w:val="28"/>
          <w:lang w:eastAsia="ru-RU"/>
        </w:rPr>
        <w:t>Задачи:</w:t>
      </w:r>
    </w:p>
    <w:p w:rsidR="003D7286" w:rsidRDefault="003D7286" w:rsidP="00C96B8F">
      <w:pPr>
        <w:numPr>
          <w:ilvl w:val="0"/>
          <w:numId w:val="7"/>
        </w:numPr>
        <w:suppressAutoHyphens w:val="0"/>
        <w:spacing w:after="120" w:line="211" w:lineRule="atLeast"/>
        <w:ind w:left="250"/>
        <w:jc w:val="both"/>
        <w:textAlignment w:val="baseline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3D7286" w:rsidRDefault="003D7286" w:rsidP="00C96B8F">
      <w:pPr>
        <w:numPr>
          <w:ilvl w:val="0"/>
          <w:numId w:val="7"/>
        </w:numPr>
        <w:suppressAutoHyphens w:val="0"/>
        <w:spacing w:after="120" w:line="211" w:lineRule="atLeast"/>
        <w:ind w:left="250"/>
        <w:jc w:val="both"/>
        <w:textAlignment w:val="baseline"/>
        <w:rPr>
          <w:sz w:val="28"/>
          <w:szCs w:val="16"/>
          <w:lang w:eastAsia="ru-RU"/>
        </w:rPr>
      </w:pPr>
      <w:r>
        <w:rPr>
          <w:sz w:val="28"/>
          <w:szCs w:val="16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3D7286" w:rsidRPr="00EC37CB" w:rsidRDefault="003D7286" w:rsidP="00C96B8F">
      <w:pPr>
        <w:numPr>
          <w:ilvl w:val="0"/>
          <w:numId w:val="7"/>
        </w:numPr>
        <w:suppressAutoHyphens w:val="0"/>
        <w:spacing w:after="120" w:line="211" w:lineRule="atLeast"/>
        <w:ind w:left="250"/>
        <w:jc w:val="both"/>
        <w:textAlignment w:val="baseline"/>
        <w:rPr>
          <w:sz w:val="28"/>
          <w:szCs w:val="16"/>
          <w:lang w:eastAsia="ru-RU"/>
        </w:rPr>
      </w:pPr>
      <w:r w:rsidRPr="00EC37CB">
        <w:rPr>
          <w:sz w:val="28"/>
          <w:szCs w:val="16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3D7286" w:rsidRDefault="003D7286" w:rsidP="00F40CA8">
      <w:pPr>
        <w:spacing w:after="120" w:line="211" w:lineRule="atLeast"/>
        <w:jc w:val="both"/>
        <w:textAlignment w:val="baseline"/>
        <w:rPr>
          <w:sz w:val="28"/>
          <w:szCs w:val="1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F40CA8">
      <w:pPr>
        <w:pStyle w:val="ListParagraph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</w:p>
    <w:p w:rsidR="003D7286" w:rsidRDefault="003D7286" w:rsidP="00CD7008">
      <w:pPr>
        <w:pStyle w:val="ListParagraph"/>
        <w:ind w:left="0"/>
        <w:jc w:val="center"/>
        <w:rPr>
          <w:rFonts w:cs="Arial"/>
          <w:b/>
          <w:sz w:val="32"/>
          <w:szCs w:val="36"/>
          <w:lang w:eastAsia="ru-RU"/>
        </w:rPr>
      </w:pPr>
      <w:r>
        <w:rPr>
          <w:rFonts w:cs="Arial"/>
          <w:b/>
          <w:sz w:val="32"/>
          <w:szCs w:val="36"/>
          <w:lang w:eastAsia="ru-RU"/>
        </w:rPr>
        <w:t>Формы оздоровительных мероприятий</w:t>
      </w:r>
    </w:p>
    <w:p w:rsidR="003D7286" w:rsidRDefault="003D7286" w:rsidP="00CD7008">
      <w:pPr>
        <w:pStyle w:val="ListParagraph"/>
        <w:jc w:val="center"/>
        <w:rPr>
          <w:b/>
          <w:sz w:val="32"/>
          <w:szCs w:val="36"/>
          <w:lang w:eastAsia="ru-RU"/>
        </w:rPr>
      </w:pPr>
      <w:r>
        <w:rPr>
          <w:rFonts w:cs="Arial"/>
          <w:b/>
          <w:sz w:val="32"/>
          <w:szCs w:val="36"/>
          <w:lang w:eastAsia="ru-RU"/>
        </w:rPr>
        <w:t>в летний период</w:t>
      </w:r>
    </w:p>
    <w:p w:rsidR="003D7286" w:rsidRDefault="003D7286" w:rsidP="00F40CA8">
      <w:pPr>
        <w:pStyle w:val="ListParagraph"/>
        <w:rPr>
          <w:lang w:eastAsia="ru-RU"/>
        </w:rPr>
      </w:pPr>
      <w:r>
        <w:rPr>
          <w:rFonts w:cs="Arial"/>
          <w:sz w:val="28"/>
          <w:szCs w:val="28"/>
          <w:lang w:eastAsia="ru-RU"/>
        </w:rPr>
        <w:t> 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418"/>
        <w:gridCol w:w="1559"/>
        <w:gridCol w:w="1985"/>
        <w:gridCol w:w="1696"/>
      </w:tblGrid>
      <w:tr w:rsidR="003D7286" w:rsidTr="00A918C4">
        <w:tc>
          <w:tcPr>
            <w:tcW w:w="3827" w:type="dxa"/>
            <w:vMerge w:val="restart"/>
          </w:tcPr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Формы работы</w:t>
            </w:r>
          </w:p>
        </w:tc>
        <w:tc>
          <w:tcPr>
            <w:tcW w:w="6658" w:type="dxa"/>
            <w:gridSpan w:val="4"/>
          </w:tcPr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Условия организации</w:t>
            </w:r>
          </w:p>
        </w:tc>
      </w:tr>
      <w:tr w:rsidR="003D7286" w:rsidTr="00A918C4">
        <w:tc>
          <w:tcPr>
            <w:tcW w:w="3827" w:type="dxa"/>
            <w:vMerge/>
            <w:vAlign w:val="center"/>
          </w:tcPr>
          <w:p w:rsidR="003D7286" w:rsidRDefault="003D7286" w:rsidP="00A918C4">
            <w:pPr>
              <w:rPr>
                <w:b/>
                <w:i/>
                <w:lang w:eastAsia="ru-RU"/>
              </w:rPr>
            </w:pPr>
          </w:p>
        </w:tc>
        <w:tc>
          <w:tcPr>
            <w:tcW w:w="1418" w:type="dxa"/>
          </w:tcPr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Место</w:t>
            </w:r>
          </w:p>
        </w:tc>
        <w:tc>
          <w:tcPr>
            <w:tcW w:w="1559" w:type="dxa"/>
          </w:tcPr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Продолжительность по группам</w:t>
            </w:r>
          </w:p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(мин.)</w:t>
            </w:r>
          </w:p>
        </w:tc>
        <w:tc>
          <w:tcPr>
            <w:tcW w:w="1696" w:type="dxa"/>
          </w:tcPr>
          <w:p w:rsidR="003D7286" w:rsidRDefault="003D7286" w:rsidP="00A918C4">
            <w:pPr>
              <w:jc w:val="center"/>
              <w:rPr>
                <w:rFonts w:cs="Arial"/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Ответствен</w:t>
            </w:r>
          </w:p>
          <w:p w:rsidR="003D7286" w:rsidRDefault="003D7286" w:rsidP="00A918C4">
            <w:pPr>
              <w:jc w:val="center"/>
              <w:rPr>
                <w:b/>
                <w:i/>
                <w:lang w:eastAsia="ru-RU"/>
              </w:rPr>
            </w:pPr>
            <w:r>
              <w:rPr>
                <w:rFonts w:cs="Arial"/>
                <w:b/>
                <w:i/>
                <w:lang w:eastAsia="ru-RU"/>
              </w:rPr>
              <w:t>ные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Утренняя гимнастика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 перед завтраком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младшая – 6, средняя – 8 , старшая -10,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подготовительная -12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3 раза в неделю, в часы наименьшей инсоляции 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1младшая - 10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2 младшая – 15, средняя – 20, старшая – 25, подготовительная -30.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Подвижные игры: сюжетные,  с элементами соревнований; дворовые, народные, с элементами спорта (футбол, баскетбол)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для всех возрастных групп – 10 – 20 мин.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Двигательные разминки: упражнения на развитие мелкой моторики, ритмические движения,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  формирование свода стопы.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младшие – 6, средние -8, старшие -10, подготовительные -12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Элементы видов спорта, спортивные упражнения:  футбол, баскетбол, бадминтон.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средняя – 10, старшая – 12, подготовительная - 15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Гимнастика пробуждения: гимнастика сюжетно – игрового характера 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Спальная комната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 после дневного сна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для всех возрастных групп -3-5 мин.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 групп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Закаливающие мероприятия: умывание прохладной водой, босохождение, солнечные и воздушные ванны.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 учетом специфики закаливающего мероприятия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Согласно требованиям действующего СанПиНа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 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Индивидуальная работа в режиме дня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3 – 7 мин.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 групп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Праздники, досуги, развлечения</w:t>
            </w:r>
          </w:p>
        </w:tc>
        <w:tc>
          <w:tcPr>
            <w:tcW w:w="1418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на воздухе</w:t>
            </w:r>
          </w:p>
        </w:tc>
        <w:tc>
          <w:tcPr>
            <w:tcW w:w="1559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1 раз в неделю</w:t>
            </w:r>
          </w:p>
        </w:tc>
        <w:tc>
          <w:tcPr>
            <w:tcW w:w="198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не более 30 мин.</w:t>
            </w:r>
          </w:p>
        </w:tc>
        <w:tc>
          <w:tcPr>
            <w:tcW w:w="1696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воспитатели,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музыкальный руководитель</w:t>
            </w:r>
          </w:p>
        </w:tc>
      </w:tr>
      <w:tr w:rsidR="003D7286" w:rsidTr="00A918C4">
        <w:tc>
          <w:tcPr>
            <w:tcW w:w="3827" w:type="dxa"/>
          </w:tcPr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Включение в меню витаминных напитков, фруктов, свежих овощей</w:t>
            </w:r>
          </w:p>
        </w:tc>
        <w:tc>
          <w:tcPr>
            <w:tcW w:w="2977" w:type="dxa"/>
            <w:gridSpan w:val="2"/>
          </w:tcPr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 Май - август</w:t>
            </w:r>
          </w:p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</w:p>
        </w:tc>
        <w:tc>
          <w:tcPr>
            <w:tcW w:w="3681" w:type="dxa"/>
            <w:gridSpan w:val="2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lang w:eastAsia="ru-RU"/>
              </w:rPr>
              <w:t>Медсестра</w:t>
            </w:r>
          </w:p>
        </w:tc>
      </w:tr>
    </w:tbl>
    <w:p w:rsidR="003D7286" w:rsidRDefault="003D7286" w:rsidP="00F40CA8">
      <w:pPr>
        <w:spacing w:after="120" w:line="211" w:lineRule="atLeast"/>
        <w:ind w:left="250"/>
        <w:textAlignment w:val="baseline"/>
        <w:rPr>
          <w:rFonts w:ascii="Georgia" w:hAnsi="Georgia"/>
          <w:color w:val="C00000"/>
          <w:sz w:val="14"/>
          <w:szCs w:val="16"/>
          <w:lang w:eastAsia="ru-RU"/>
        </w:rPr>
      </w:pPr>
    </w:p>
    <w:p w:rsidR="003D7286" w:rsidRDefault="003D7286" w:rsidP="00F40CA8">
      <w:pPr>
        <w:rPr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rPr>
          <w:rFonts w:cs="Arial"/>
          <w:sz w:val="28"/>
          <w:szCs w:val="28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b/>
          <w:bCs/>
          <w:iCs/>
          <w:sz w:val="32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b/>
          <w:bCs/>
          <w:iCs/>
          <w:sz w:val="32"/>
          <w:lang w:eastAsia="ru-RU"/>
        </w:rPr>
      </w:pPr>
    </w:p>
    <w:p w:rsidR="003D7286" w:rsidRDefault="003D7286" w:rsidP="00F40CA8">
      <w:pPr>
        <w:spacing w:before="100" w:beforeAutospacing="1" w:after="100" w:afterAutospacing="1"/>
        <w:jc w:val="center"/>
        <w:rPr>
          <w:sz w:val="32"/>
          <w:lang w:eastAsia="ru-RU"/>
        </w:rPr>
      </w:pPr>
      <w:r>
        <w:rPr>
          <w:b/>
          <w:bCs/>
          <w:iCs/>
          <w:sz w:val="32"/>
          <w:lang w:eastAsia="ru-RU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96"/>
        <w:gridCol w:w="1312"/>
        <w:gridCol w:w="2799"/>
      </w:tblGrid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rPr>
                <w:b/>
                <w:i/>
                <w:sz w:val="28"/>
                <w:lang w:eastAsia="ru-RU"/>
              </w:rPr>
            </w:pPr>
            <w:r>
              <w:rPr>
                <w:b/>
                <w:i/>
                <w:sz w:val="28"/>
                <w:lang w:eastAsia="ru-RU"/>
              </w:rPr>
              <w:t xml:space="preserve">    Ответственные</w:t>
            </w:r>
          </w:p>
        </w:tc>
      </w:tr>
      <w:tr w:rsidR="003D7286" w:rsidTr="00A918C4">
        <w:trPr>
          <w:trHeight w:val="306"/>
          <w:tblCellSpacing w:w="0" w:type="dxa"/>
        </w:trPr>
        <w:tc>
          <w:tcPr>
            <w:tcW w:w="6096" w:type="dxa"/>
            <w:vMerge w:val="restart"/>
            <w:tcBorders>
              <w:top w:val="outset" w:sz="6" w:space="0" w:color="auto"/>
              <w:bottom w:val="nil"/>
              <w:right w:val="outset" w:sz="6" w:space="0" w:color="auto"/>
            </w:tcBorders>
          </w:tcPr>
          <w:p w:rsidR="003D7286" w:rsidRDefault="003D7286" w:rsidP="00A918C4">
            <w:pPr>
              <w:jc w:val="center"/>
              <w:textAlignment w:val="baseline"/>
              <w:rPr>
                <w:b/>
                <w:bCs/>
                <w:i/>
                <w:lang w:eastAsia="ru-RU"/>
              </w:rPr>
            </w:pPr>
          </w:p>
          <w:p w:rsidR="003D7286" w:rsidRPr="00AE693D" w:rsidRDefault="003D7286" w:rsidP="00A918C4">
            <w:pPr>
              <w:jc w:val="center"/>
              <w:textAlignment w:val="baseline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Педагогический совет: </w:t>
            </w:r>
          </w:p>
          <w:p w:rsidR="003D7286" w:rsidRPr="00AE693D" w:rsidRDefault="003D7286" w:rsidP="00A918C4">
            <w:pPr>
              <w:textAlignment w:val="baseline"/>
              <w:rPr>
                <w:lang w:eastAsia="ru-RU"/>
              </w:rPr>
            </w:pPr>
            <w:r w:rsidRPr="00AE693D">
              <w:rPr>
                <w:iCs/>
                <w:lang w:eastAsia="ru-RU"/>
              </w:rPr>
              <w:t>«Организация летне-оздоровительной работы ДОУ»</w:t>
            </w:r>
          </w:p>
          <w:p w:rsidR="003D7286" w:rsidRPr="00AE693D" w:rsidRDefault="003D7286" w:rsidP="00A918C4">
            <w:pPr>
              <w:textAlignment w:val="baseline"/>
              <w:rPr>
                <w:lang w:eastAsia="ru-RU"/>
              </w:rPr>
            </w:pPr>
            <w:r w:rsidRPr="00AE693D">
              <w:rPr>
                <w:lang w:eastAsia="ru-RU"/>
              </w:rPr>
              <w:t>Утверждение плана летне-оздоровительной работы;</w:t>
            </w:r>
          </w:p>
          <w:p w:rsidR="003D7286" w:rsidRPr="00AE693D" w:rsidRDefault="003D7286" w:rsidP="00A918C4">
            <w:pPr>
              <w:textAlignment w:val="baseline"/>
              <w:rPr>
                <w:lang w:eastAsia="ru-RU"/>
              </w:rPr>
            </w:pPr>
          </w:p>
          <w:p w:rsidR="003D7286" w:rsidRPr="00AE693D" w:rsidRDefault="003D7286" w:rsidP="00A918C4">
            <w:pPr>
              <w:textAlignment w:val="baseline"/>
              <w:rPr>
                <w:b/>
                <w:lang w:eastAsia="ru-RU"/>
              </w:rPr>
            </w:pPr>
          </w:p>
          <w:p w:rsidR="003D7286" w:rsidRDefault="003D7286" w:rsidP="00A918C4">
            <w:pPr>
              <w:textAlignment w:val="baseline"/>
              <w:rPr>
                <w:i/>
                <w:sz w:val="28"/>
                <w:lang w:eastAsia="ru-RU"/>
              </w:rPr>
            </w:pPr>
            <w:r w:rsidRPr="00AE693D">
              <w:rPr>
                <w:lang w:eastAsia="ru-RU"/>
              </w:rPr>
              <w:t>«Анализ летне-оздоровительной работы и п</w:t>
            </w:r>
            <w:r>
              <w:rPr>
                <w:lang w:eastAsia="ru-RU"/>
              </w:rPr>
              <w:t>ринятие плана работы ДОУ на 2021-2022 г</w:t>
            </w:r>
            <w:r w:rsidRPr="00AE693D">
              <w:rPr>
                <w:lang w:eastAsia="ru-RU"/>
              </w:rPr>
              <w:t>.г.»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Август </w:t>
            </w: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</w:tr>
      <w:tr w:rsidR="003D7286" w:rsidTr="00F40CA8">
        <w:trPr>
          <w:trHeight w:val="210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7286" w:rsidRDefault="003D7286" w:rsidP="00A918C4">
            <w:pPr>
              <w:rPr>
                <w:i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7286" w:rsidRDefault="003D7286" w:rsidP="00A918C4">
            <w:pPr>
              <w:rPr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bottom w:val="nil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D7286" w:rsidTr="00A918C4">
        <w:trPr>
          <w:trHeight w:val="80"/>
          <w:tblCellSpacing w:w="0" w:type="dxa"/>
        </w:trPr>
        <w:tc>
          <w:tcPr>
            <w:tcW w:w="6096" w:type="dxa"/>
            <w:tcBorders>
              <w:top w:val="nil"/>
              <w:bottom w:val="nil"/>
              <w:right w:val="outset" w:sz="6" w:space="0" w:color="auto"/>
            </w:tcBorders>
            <w:vAlign w:val="bottom"/>
          </w:tcPr>
          <w:p w:rsidR="003D7286" w:rsidRDefault="003D7286" w:rsidP="00A918C4"/>
        </w:tc>
        <w:tc>
          <w:tcPr>
            <w:tcW w:w="1312" w:type="dxa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3D7286" w:rsidRDefault="003D7286" w:rsidP="00A918C4"/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bottom w:val="nil"/>
            </w:tcBorders>
            <w:vAlign w:val="bottom"/>
          </w:tcPr>
          <w:p w:rsidR="003D7286" w:rsidRDefault="003D7286" w:rsidP="00A918C4"/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nil"/>
              <w:bottom w:val="nil"/>
              <w:right w:val="outset" w:sz="6" w:space="0" w:color="auto"/>
            </w:tcBorders>
            <w:vAlign w:val="bottom"/>
          </w:tcPr>
          <w:p w:rsidR="003D7286" w:rsidRDefault="003D7286" w:rsidP="00A918C4"/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7286" w:rsidRDefault="003D7286" w:rsidP="00A918C4"/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</w:tcBorders>
            <w:vAlign w:val="center"/>
          </w:tcPr>
          <w:p w:rsidR="003D7286" w:rsidRDefault="003D7286" w:rsidP="00A918C4"/>
        </w:tc>
      </w:tr>
      <w:tr w:rsidR="003D7286" w:rsidTr="00A918C4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bottom w:val="outset" w:sz="6" w:space="0" w:color="auto"/>
            </w:tcBorders>
          </w:tcPr>
          <w:p w:rsidR="003D7286" w:rsidRDefault="003D7286" w:rsidP="00A918C4"/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Проведение инструктажа педагогов перед началом летнего периода:</w:t>
            </w:r>
          </w:p>
          <w:p w:rsidR="003D7286" w:rsidRDefault="003D7286" w:rsidP="00A918C4">
            <w:pPr>
              <w:spacing w:before="100" w:beforeAutospacing="1" w:after="100" w:afterAutospacing="1"/>
              <w:rPr>
                <w:b/>
                <w:i/>
                <w:lang w:eastAsia="ru-RU"/>
              </w:rPr>
            </w:pPr>
            <w:r>
              <w:t>«Инструктаж по правилам безопасности поведения на водоемах в летний период»</w:t>
            </w:r>
          </w:p>
          <w:p w:rsidR="003D7286" w:rsidRDefault="003D7286" w:rsidP="00A918C4">
            <w:pPr>
              <w:spacing w:before="100" w:beforeAutospacing="1" w:after="100" w:afterAutospacing="1"/>
            </w:pPr>
            <w:r>
              <w:t>«Охрана жизни и здоровья детей при организации летних праздников, игр, походов и экскурсий»</w:t>
            </w:r>
          </w:p>
          <w:p w:rsidR="003D7286" w:rsidRDefault="003D7286" w:rsidP="00A918C4">
            <w:r>
              <w:t>«Техника безопасности и охрана труда в летних условиях»</w:t>
            </w:r>
          </w:p>
          <w:p w:rsidR="003D7286" w:rsidRDefault="003D7286" w:rsidP="00A918C4">
            <w:r>
              <w:t>«Соблюдение питьевого и санитарно-эпидемиологического режима в летних условиях»</w:t>
            </w:r>
          </w:p>
          <w:p w:rsidR="003D7286" w:rsidRDefault="003D7286" w:rsidP="00A918C4">
            <w:r>
              <w:t>«Инструктаж по пожарной безопасности»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  старший воспитатель</w:t>
            </w:r>
          </w:p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/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/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286" w:rsidRDefault="003D7286" w:rsidP="00A918C4"/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Проведение инструктажа детей:</w:t>
            </w:r>
          </w:p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 по предупреждению травматизма;</w:t>
            </w:r>
          </w:p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 соблюдению правил поведения во время выхода за территорию детского сада;</w:t>
            </w:r>
          </w:p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- соблюдение правил поведения в природе, на улицах поселка, на воде.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286" w:rsidRDefault="003D7286" w:rsidP="00A918C4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воспитатели групп</w:t>
            </w:r>
          </w:p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jc w:val="center"/>
              <w:textAlignment w:val="baseline"/>
              <w:rPr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 xml:space="preserve">Административные совещания: </w:t>
            </w:r>
          </w:p>
          <w:p w:rsidR="003D7286" w:rsidRDefault="003D7286" w:rsidP="00A918C4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286" w:rsidRDefault="003D7286" w:rsidP="00A918C4"/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D7286" w:rsidRDefault="003D7286" w:rsidP="00A918C4"/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        май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</w:t>
            </w:r>
          </w:p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«Подготовка детского сада к новому образовательному периоду»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август </w:t>
            </w:r>
          </w:p>
          <w:p w:rsidR="003D7286" w:rsidRDefault="003D7286" w:rsidP="00A918C4">
            <w:pPr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заведующий  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3D7286" w:rsidTr="00A918C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«Итоги летней оздоровительной работы детского 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286" w:rsidRDefault="003D7286" w:rsidP="00A918C4">
            <w:pPr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август 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заведующий 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</w:tbl>
    <w:p w:rsidR="003D7286" w:rsidRDefault="003D7286" w:rsidP="00F40CA8">
      <w:pPr>
        <w:jc w:val="center"/>
        <w:rPr>
          <w:rFonts w:cs="Arial"/>
          <w:b/>
          <w:sz w:val="32"/>
          <w:szCs w:val="32"/>
          <w:lang w:eastAsia="ru-RU"/>
        </w:rPr>
      </w:pPr>
    </w:p>
    <w:p w:rsidR="003D7286" w:rsidRDefault="003D7286" w:rsidP="00F40CA8">
      <w:pPr>
        <w:pStyle w:val="ListParagraph"/>
        <w:ind w:left="1080"/>
        <w:rPr>
          <w:rFonts w:cs="Arial"/>
          <w:b/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  <w:lang w:val="en-US" w:eastAsia="ru-RU"/>
        </w:rPr>
        <w:t xml:space="preserve">                         </w:t>
      </w:r>
    </w:p>
    <w:p w:rsidR="003D7286" w:rsidRDefault="003D7286" w:rsidP="00F40CA8">
      <w:pPr>
        <w:pStyle w:val="ListParagraph"/>
        <w:ind w:left="1080"/>
        <w:rPr>
          <w:rFonts w:cs="Arial"/>
          <w:b/>
          <w:sz w:val="32"/>
          <w:szCs w:val="32"/>
          <w:lang w:eastAsia="ru-RU"/>
        </w:rPr>
      </w:pPr>
    </w:p>
    <w:p w:rsidR="003D7286" w:rsidRPr="002A2EBF" w:rsidRDefault="003D7286" w:rsidP="00CD7008">
      <w:pPr>
        <w:pStyle w:val="ListParagraph"/>
        <w:ind w:left="1080"/>
        <w:jc w:val="center"/>
        <w:rPr>
          <w:rFonts w:cs="Arial"/>
          <w:b/>
          <w:sz w:val="32"/>
          <w:szCs w:val="32"/>
          <w:lang w:eastAsia="ru-RU"/>
        </w:rPr>
      </w:pPr>
      <w:r w:rsidRPr="002A2EBF">
        <w:rPr>
          <w:rFonts w:cs="Arial"/>
          <w:b/>
          <w:sz w:val="32"/>
          <w:szCs w:val="32"/>
          <w:lang w:eastAsia="ru-RU"/>
        </w:rPr>
        <w:t>Методическая работа,</w:t>
      </w:r>
    </w:p>
    <w:p w:rsidR="003D7286" w:rsidRDefault="003D7286" w:rsidP="00CD7008">
      <w:pPr>
        <w:jc w:val="center"/>
        <w:rPr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  <w:lang w:eastAsia="ru-RU"/>
        </w:rPr>
        <w:t>оснащение методического кабинета</w:t>
      </w:r>
    </w:p>
    <w:p w:rsidR="003D7286" w:rsidRDefault="003D7286" w:rsidP="00F40CA8">
      <w:pPr>
        <w:rPr>
          <w:lang w:eastAsia="ru-RU"/>
        </w:rPr>
      </w:pPr>
      <w:r>
        <w:rPr>
          <w:rFonts w:cs="Arial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Составление плана работы на 2021-2022 г.г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 - июль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Составление основной общеобразовательной программы с учетом требований ФГОС дошкольного образования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Июнь-июль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rPr>
          <w:trHeight w:val="551"/>
        </w:trPr>
        <w:tc>
          <w:tcPr>
            <w:tcW w:w="5387" w:type="dxa"/>
          </w:tcPr>
          <w:p w:rsidR="003D7286" w:rsidRDefault="003D7286" w:rsidP="00A918C4">
            <w:pPr>
              <w:autoSpaceDE w:val="0"/>
              <w:autoSpaceDN w:val="0"/>
              <w:adjustRightInd w:val="0"/>
              <w:rPr>
                <w:rFonts w:cs="Arial"/>
                <w:lang w:eastAsia="ru-RU"/>
              </w:rPr>
            </w:pPr>
            <w:r>
              <w:rPr>
                <w:bCs/>
                <w:szCs w:val="28"/>
              </w:rPr>
              <w:t>Повышение квалификации педагогов в условиях ФГОС ДО.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 течение лета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rPr>
          <w:trHeight w:val="1114"/>
        </w:trPr>
        <w:tc>
          <w:tcPr>
            <w:tcW w:w="5387" w:type="dxa"/>
          </w:tcPr>
          <w:p w:rsidR="003D7286" w:rsidRDefault="003D7286" w:rsidP="00A918C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Ревизия нормативно-правовой базы ДОУ на соответствие требованиям Федерального Закона «Об образовании в РФ» и ФГОС ДО. 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 течение лета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заведующий,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Индивидуальные консультации по запросам 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педагогов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 течение лета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старший воспитатель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Подведение итогов летней   оздоровительной работы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Оснащение программно-методической и  развивающей предметно - пространственной 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к 01.09.2021г.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воспитатель, воспитатели</w:t>
            </w:r>
          </w:p>
        </w:tc>
      </w:tr>
    </w:tbl>
    <w:p w:rsidR="003D7286" w:rsidRDefault="003D7286" w:rsidP="00F40CA8">
      <w:pPr>
        <w:rPr>
          <w:lang w:eastAsia="ru-RU"/>
        </w:rPr>
      </w:pPr>
    </w:p>
    <w:p w:rsidR="003D7286" w:rsidRPr="00E35113" w:rsidRDefault="003D7286" w:rsidP="00F40CA8">
      <w:pPr>
        <w:jc w:val="center"/>
        <w:rPr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  <w:lang w:eastAsia="ru-RU"/>
        </w:rPr>
        <w:t>Консультации для педагогов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center"/>
              <w:rPr>
                <w:rFonts w:cs="Arial"/>
                <w:b/>
                <w:i/>
                <w:sz w:val="28"/>
                <w:szCs w:val="32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32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32"/>
                <w:lang w:eastAsia="ru-RU"/>
              </w:rPr>
              <w:t xml:space="preserve">Срок </w:t>
            </w: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32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32"/>
                <w:lang w:eastAsia="ru-RU"/>
              </w:rPr>
              <w:t xml:space="preserve">Ответственные </w:t>
            </w:r>
          </w:p>
        </w:tc>
      </w:tr>
      <w:tr w:rsidR="003D7286" w:rsidTr="00A918C4">
        <w:tc>
          <w:tcPr>
            <w:tcW w:w="5387" w:type="dxa"/>
          </w:tcPr>
          <w:p w:rsidR="003D7286" w:rsidRPr="0035649A" w:rsidRDefault="003D7286" w:rsidP="00A918C4">
            <w:pPr>
              <w:rPr>
                <w:lang w:eastAsia="ru-RU"/>
              </w:rPr>
            </w:pPr>
            <w:r w:rsidRPr="0035649A">
              <w:rPr>
                <w:lang w:eastAsia="ru-RU"/>
              </w:rPr>
              <w:t>«</w:t>
            </w:r>
            <w:r w:rsidRPr="0035649A">
              <w:t>Организация работы с детьми в летний период</w:t>
            </w:r>
            <w:r w:rsidRPr="0035649A">
              <w:rPr>
                <w:lang w:eastAsia="ru-RU"/>
              </w:rPr>
              <w:t>»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 w:rsidRPr="0035649A">
              <w:rPr>
                <w:lang w:eastAsia="ru-RU"/>
              </w:rPr>
              <w:t>«Организация детской экспериментальной деятельности в летний период»</w:t>
            </w:r>
          </w:p>
          <w:p w:rsidR="003D7286" w:rsidRPr="00763F39" w:rsidRDefault="003D7286" w:rsidP="00A918C4">
            <w:pPr>
              <w:textAlignment w:val="baseline"/>
              <w:rPr>
                <w:b/>
                <w:lang w:eastAsia="ru-RU"/>
              </w:rPr>
            </w:pPr>
            <w:r w:rsidRPr="00763F39">
              <w:rPr>
                <w:rStyle w:val="Strong"/>
                <w:color w:val="111111"/>
                <w:shd w:val="clear" w:color="auto" w:fill="FFFFFF"/>
              </w:rPr>
              <w:t>Памятка "Развивающая предметная среда на летнем участке"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</w:p>
          <w:p w:rsidR="003D7286" w:rsidRDefault="003D7286" w:rsidP="00A918C4">
            <w:pPr>
              <w:rPr>
                <w:lang w:eastAsia="ru-RU"/>
              </w:rPr>
            </w:pPr>
          </w:p>
        </w:tc>
      </w:tr>
      <w:tr w:rsidR="003D7286" w:rsidTr="00A918C4">
        <w:tc>
          <w:tcPr>
            <w:tcW w:w="5387" w:type="dxa"/>
          </w:tcPr>
          <w:p w:rsidR="003D7286" w:rsidRPr="00763F39" w:rsidRDefault="003D7286" w:rsidP="00A918C4">
            <w:pPr>
              <w:rPr>
                <w:i/>
              </w:rPr>
            </w:pPr>
            <w:r>
              <w:rPr>
                <w:bCs/>
                <w:lang w:eastAsia="ru-RU"/>
              </w:rPr>
              <w:t>«Организация детского творчества летом»</w:t>
            </w:r>
            <w:r>
              <w:rPr>
                <w:lang w:eastAsia="ru-RU"/>
              </w:rPr>
              <w:br/>
            </w:r>
            <w:r w:rsidRPr="00763F39">
              <w:t>Методика проведения воздушных ванн</w:t>
            </w:r>
          </w:p>
          <w:p w:rsidR="003D7286" w:rsidRDefault="003D7286" w:rsidP="00A918C4">
            <w:pPr>
              <w:rPr>
                <w:rFonts w:eastAsia="BatangChe"/>
                <w:bCs/>
              </w:rPr>
            </w:pP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Pr="00CD7008" w:rsidRDefault="003D7286" w:rsidP="00A918C4">
            <w:pPr>
              <w:shd w:val="clear" w:color="auto" w:fill="FFFFFF"/>
              <w:spacing w:before="278"/>
              <w:ind w:right="826"/>
              <w:rPr>
                <w:bCs/>
                <w:color w:val="000000"/>
                <w:spacing w:val="-22"/>
              </w:rPr>
            </w:pPr>
            <w:r w:rsidRPr="00CD7008">
              <w:rPr>
                <w:bCs/>
                <w:color w:val="000000"/>
                <w:spacing w:val="-22"/>
              </w:rPr>
              <w:t>«Ознакомление дошкольников с природой  летом»</w:t>
            </w:r>
          </w:p>
          <w:p w:rsidR="003D7286" w:rsidRPr="00763F39" w:rsidRDefault="003D7286" w:rsidP="00A918C4">
            <w:pPr>
              <w:shd w:val="clear" w:color="auto" w:fill="FFFFFF"/>
              <w:spacing w:before="278"/>
              <w:ind w:right="826"/>
              <w:rPr>
                <w:b/>
                <w:bCs/>
                <w:color w:val="000000"/>
                <w:spacing w:val="-22"/>
              </w:rPr>
            </w:pPr>
            <w:r w:rsidRPr="00763F39">
              <w:rPr>
                <w:rStyle w:val="Strong"/>
                <w:color w:val="111111"/>
                <w:shd w:val="clear" w:color="auto" w:fill="FFFFFF"/>
              </w:rPr>
              <w:t>Летние развлечения с водой и песком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r>
              <w:t>«Организация активного отдыха дошкольников»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pStyle w:val="NoSpacing"/>
              <w:spacing w:line="27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"Прогулки-походы за территорию детского сада в летний период".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shd w:val="clear" w:color="auto" w:fill="FFFFFF"/>
              <w:ind w:right="826"/>
              <w:rPr>
                <w:bCs/>
                <w:color w:val="000000"/>
                <w:spacing w:val="-22"/>
              </w:rPr>
            </w:pPr>
            <w:r>
              <w:rPr>
                <w:rFonts w:cs="Arial"/>
                <w:lang w:eastAsia="ru-RU"/>
              </w:rPr>
              <w:t xml:space="preserve"> «О предупреждении отравления детей ядовитыми растениями и грибами. Первая помощь при отравлении»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lang w:eastAsia="ru-RU"/>
              </w:rPr>
            </w:pPr>
          </w:p>
          <w:p w:rsidR="003D7286" w:rsidRDefault="003D7286" w:rsidP="00A918C4">
            <w:pPr>
              <w:jc w:val="center"/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 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eastAsia="BatangChe"/>
                <w:bCs/>
              </w:rPr>
            </w:pPr>
            <w:r>
              <w:rPr>
                <w:rFonts w:eastAsia="BatangChe"/>
                <w:bCs/>
              </w:rPr>
              <w:t>Фотоотчет - презентация «Как прошло наше лето»</w:t>
            </w:r>
          </w:p>
          <w:p w:rsidR="003D7286" w:rsidRDefault="003D7286" w:rsidP="00A918C4">
            <w:pPr>
              <w:rPr>
                <w:rFonts w:eastAsia="BatangChe"/>
                <w:bCs/>
              </w:rPr>
            </w:pP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 всех возрастных групп</w:t>
            </w:r>
          </w:p>
        </w:tc>
      </w:tr>
    </w:tbl>
    <w:p w:rsidR="003D7286" w:rsidRDefault="003D7286" w:rsidP="00F40CA8">
      <w:pPr>
        <w:spacing w:after="120" w:line="211" w:lineRule="atLeast"/>
        <w:textAlignment w:val="baseline"/>
        <w:rPr>
          <w:b/>
          <w:sz w:val="32"/>
          <w:szCs w:val="16"/>
          <w:lang w:eastAsia="ru-RU"/>
        </w:rPr>
      </w:pPr>
      <w:r>
        <w:rPr>
          <w:b/>
          <w:sz w:val="32"/>
          <w:szCs w:val="16"/>
          <w:lang w:eastAsia="ru-RU"/>
        </w:rPr>
        <w:t xml:space="preserve">                                         </w:t>
      </w:r>
    </w:p>
    <w:p w:rsidR="003D7286" w:rsidRDefault="003D7286" w:rsidP="00F40CA8">
      <w:pPr>
        <w:spacing w:after="120" w:line="211" w:lineRule="atLeast"/>
        <w:textAlignment w:val="baseline"/>
        <w:rPr>
          <w:b/>
          <w:sz w:val="32"/>
          <w:szCs w:val="16"/>
          <w:lang w:eastAsia="ru-RU"/>
        </w:rPr>
      </w:pPr>
      <w:r>
        <w:rPr>
          <w:b/>
          <w:sz w:val="32"/>
          <w:szCs w:val="16"/>
          <w:lang w:eastAsia="ru-RU"/>
        </w:rPr>
        <w:t xml:space="preserve">                                       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Педагогический патронаж:</w:t>
            </w:r>
          </w:p>
          <w:p w:rsidR="003D7286" w:rsidRPr="002A2EBF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-Посещение семей, находящихся в</w:t>
            </w:r>
            <w:r w:rsidRPr="00CD417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ТЖС</w:t>
            </w: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</w:p>
          <w:p w:rsidR="003D7286" w:rsidRDefault="003D7286" w:rsidP="00A918C4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-Посещение семей, чьи дети не посещают детский сад.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Ежемесячно</w:t>
            </w:r>
          </w:p>
          <w:p w:rsidR="003D7286" w:rsidRDefault="003D7286" w:rsidP="00A918C4">
            <w:pPr>
              <w:jc w:val="center"/>
              <w:rPr>
                <w:rFonts w:cs="Arial"/>
                <w:szCs w:val="28"/>
                <w:lang w:eastAsia="ru-RU"/>
              </w:rPr>
            </w:pPr>
          </w:p>
          <w:p w:rsidR="003D7286" w:rsidRDefault="003D7286" w:rsidP="00A918C4">
            <w:pPr>
              <w:jc w:val="center"/>
              <w:rPr>
                <w:rFonts w:cs="Arial"/>
                <w:szCs w:val="28"/>
                <w:lang w:eastAsia="ru-RU"/>
              </w:rPr>
            </w:pPr>
          </w:p>
          <w:p w:rsidR="003D7286" w:rsidRDefault="003D7286" w:rsidP="00A918C4">
            <w:pPr>
              <w:jc w:val="center"/>
              <w:rPr>
                <w:rFonts w:cs="Arial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  <w:rPr>
                <w:rFonts w:cs="Arial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>старший воспитатель</w:t>
            </w:r>
          </w:p>
          <w:p w:rsidR="003D7286" w:rsidRDefault="003D7286" w:rsidP="00A918C4">
            <w:pPr>
              <w:jc w:val="center"/>
              <w:rPr>
                <w:rFonts w:cs="Arial"/>
                <w:sz w:val="28"/>
                <w:szCs w:val="28"/>
                <w:lang w:eastAsia="ru-RU"/>
              </w:rPr>
            </w:pPr>
            <w:r>
              <w:rPr>
                <w:rFonts w:cs="Arial"/>
                <w:szCs w:val="28"/>
                <w:lang w:eastAsia="ru-RU"/>
              </w:rPr>
              <w:t xml:space="preserve">воспитатели,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C96B8F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ind w:left="142" w:hanging="616"/>
              <w:jc w:val="both"/>
            </w:pPr>
            <w:r>
              <w:t xml:space="preserve"> Оформление «Уголка для родителей» в группах: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 режим дня на летний период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 рекомендации по экологическому воспитанию «Ребенок и природа»;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 рекомендации по познавательно - речевому  развитию  детей;</w:t>
            </w:r>
          </w:p>
          <w:p w:rsidR="003D7286" w:rsidRDefault="003D7286" w:rsidP="00A918C4">
            <w:pPr>
              <w:tabs>
                <w:tab w:val="left" w:pos="900"/>
              </w:tabs>
              <w:ind w:left="540"/>
              <w:jc w:val="both"/>
            </w:pP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 xml:space="preserve">- Первая помощь: 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-«Солнечный удар»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-«Остерегайтесь клещей»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-«Ядовитые растения»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-«Предупреждение острых кишечных инфекций»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Июнь, август</w:t>
            </w: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 xml:space="preserve"> Информация для родителей вновь поступивших детей: 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>-индивидуальные консультации</w:t>
            </w:r>
          </w:p>
          <w:p w:rsidR="003D7286" w:rsidRDefault="003D7286" w:rsidP="00A918C4">
            <w:pPr>
              <w:tabs>
                <w:tab w:val="left" w:pos="900"/>
              </w:tabs>
              <w:jc w:val="both"/>
            </w:pPr>
            <w:r>
              <w:t xml:space="preserve">-информационный материал «Адаптация к условиям ДОУ» 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</w:pPr>
          </w:p>
          <w:p w:rsidR="003D7286" w:rsidRDefault="003D7286" w:rsidP="00A918C4">
            <w:pPr>
              <w:jc w:val="center"/>
            </w:pPr>
            <w:r>
              <w:t>июнь</w:t>
            </w:r>
          </w:p>
          <w:p w:rsidR="003D7286" w:rsidRDefault="003D7286" w:rsidP="00A918C4">
            <w:pPr>
              <w:jc w:val="center"/>
            </w:pPr>
          </w:p>
          <w:p w:rsidR="003D7286" w:rsidRDefault="003D7286" w:rsidP="00A918C4">
            <w:pPr>
              <w:jc w:val="center"/>
            </w:pP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</w:pPr>
            <w:r>
              <w:t>воспитатели</w:t>
            </w:r>
          </w:p>
          <w:p w:rsidR="003D7286" w:rsidRDefault="003D7286" w:rsidP="00A918C4">
            <w:pPr>
              <w:jc w:val="center"/>
            </w:pPr>
          </w:p>
          <w:p w:rsidR="003D7286" w:rsidRDefault="003D7286" w:rsidP="00A918C4">
            <w:pPr>
              <w:jc w:val="center"/>
            </w:pPr>
            <w:r>
              <w:t xml:space="preserve">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both"/>
            </w:pPr>
            <w:r>
              <w:t xml:space="preserve">Участие родителей в благоустройстве, озеленении участка и ремонте групп. 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3D7286" w:rsidRDefault="003D7286" w:rsidP="00A918C4">
            <w:pPr>
              <w:jc w:val="center"/>
            </w:pPr>
            <w:r>
              <w:t xml:space="preserve">Завхоз </w:t>
            </w:r>
          </w:p>
          <w:p w:rsidR="003D7286" w:rsidRDefault="003D7286" w:rsidP="00A918C4">
            <w:pPr>
              <w:jc w:val="center"/>
            </w:pPr>
            <w:r>
              <w:t xml:space="preserve">Воспитатели групп   </w:t>
            </w:r>
          </w:p>
        </w:tc>
      </w:tr>
    </w:tbl>
    <w:p w:rsidR="003D7286" w:rsidRDefault="003D7286" w:rsidP="00F40CA8">
      <w:pPr>
        <w:rPr>
          <w:lang w:eastAsia="ru-RU"/>
        </w:rPr>
      </w:pPr>
    </w:p>
    <w:p w:rsidR="003D7286" w:rsidRDefault="003D7286" w:rsidP="00F40CA8">
      <w:pPr>
        <w:jc w:val="center"/>
        <w:rPr>
          <w:sz w:val="32"/>
          <w:szCs w:val="32"/>
          <w:lang w:eastAsia="ru-RU"/>
        </w:rPr>
      </w:pPr>
      <w:r>
        <w:rPr>
          <w:rFonts w:cs="Arial"/>
          <w:b/>
          <w:sz w:val="32"/>
          <w:szCs w:val="32"/>
          <w:lang w:eastAsia="ru-RU"/>
        </w:rPr>
        <w:t>Проведение ремонтных мероприятий и работ по                        благоустройству территории ДОУ</w:t>
      </w:r>
    </w:p>
    <w:p w:rsidR="003D7286" w:rsidRDefault="003D7286" w:rsidP="00F40CA8">
      <w:pPr>
        <w:rPr>
          <w:lang w:eastAsia="ru-RU"/>
        </w:rPr>
      </w:pPr>
      <w:r>
        <w:rPr>
          <w:rFonts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35"/>
      </w:tblGrid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35" w:type="dxa"/>
          </w:tcPr>
          <w:p w:rsidR="003D7286" w:rsidRDefault="003D7286" w:rsidP="00A918C4">
            <w:pPr>
              <w:jc w:val="center"/>
              <w:rPr>
                <w:rFonts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Экологические субботники - уборка территории ДОУ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Май - август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Завхоз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Высаживание рассады цветов 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Воспитатели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Благоустройство игровых площадок для воспитанников: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-обновить информационные стенды для родителей,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-изготовление оборудования для игр с водой на участке,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-создание полифункциональных построек,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-демонтаж старых построек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Май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</w:p>
        </w:tc>
      </w:tr>
      <w:tr w:rsidR="003D7286" w:rsidTr="00A918C4">
        <w:tc>
          <w:tcPr>
            <w:tcW w:w="5387" w:type="dxa"/>
          </w:tcPr>
          <w:p w:rsidR="003D7286" w:rsidRPr="0064399C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Косметический ремонт групп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июль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Завхоз, воспитатели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Покраска оборудования на игровых и спортивных площадках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май - июнь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завхоз, воспитатели групп</w:t>
            </w:r>
          </w:p>
        </w:tc>
      </w:tr>
    </w:tbl>
    <w:p w:rsidR="003D7286" w:rsidRDefault="003D7286" w:rsidP="00F40CA8">
      <w:pPr>
        <w:rPr>
          <w:rFonts w:cs="Arial"/>
          <w:b/>
          <w:color w:val="244061"/>
          <w:sz w:val="28"/>
          <w:szCs w:val="28"/>
          <w:lang w:eastAsia="ru-RU"/>
        </w:rPr>
      </w:pPr>
      <w:r>
        <w:rPr>
          <w:rFonts w:cs="Arial"/>
          <w:b/>
          <w:color w:val="244061"/>
          <w:sz w:val="28"/>
          <w:szCs w:val="28"/>
          <w:lang w:eastAsia="ru-RU"/>
        </w:rPr>
        <w:t xml:space="preserve">                                                                 </w:t>
      </w:r>
    </w:p>
    <w:p w:rsidR="003D7286" w:rsidRDefault="003D7286" w:rsidP="00F40CA8">
      <w:pPr>
        <w:rPr>
          <w:rFonts w:cs="Arial"/>
          <w:b/>
          <w:color w:val="244061"/>
          <w:sz w:val="28"/>
          <w:szCs w:val="28"/>
          <w:lang w:eastAsia="ru-RU"/>
        </w:rPr>
      </w:pPr>
    </w:p>
    <w:p w:rsidR="003D7286" w:rsidRPr="00192A95" w:rsidRDefault="003D7286" w:rsidP="00F40CA8">
      <w:pPr>
        <w:rPr>
          <w:rFonts w:cs="Arial"/>
          <w:b/>
          <w:color w:val="244061"/>
          <w:sz w:val="28"/>
          <w:szCs w:val="28"/>
          <w:lang w:eastAsia="ru-RU"/>
        </w:rPr>
      </w:pPr>
      <w:r>
        <w:rPr>
          <w:rFonts w:cs="Arial"/>
          <w:b/>
          <w:color w:val="244061"/>
          <w:sz w:val="28"/>
          <w:szCs w:val="28"/>
          <w:lang w:eastAsia="ru-RU"/>
        </w:rPr>
        <w:t xml:space="preserve">                                                          </w:t>
      </w:r>
      <w:r w:rsidRPr="00192A95">
        <w:rPr>
          <w:rFonts w:cs="Arial"/>
          <w:b/>
          <w:sz w:val="28"/>
          <w:szCs w:val="28"/>
          <w:lang w:eastAsia="ru-RU"/>
        </w:rPr>
        <w:t>Контроль</w:t>
      </w:r>
    </w:p>
    <w:p w:rsidR="003D7286" w:rsidRDefault="003D7286" w:rsidP="00F40CA8">
      <w:pPr>
        <w:rPr>
          <w:lang w:eastAsia="ru-RU"/>
        </w:rPr>
      </w:pPr>
      <w:r>
        <w:rPr>
          <w:rFonts w:cs="Arial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35"/>
      </w:tblGrid>
      <w:tr w:rsidR="003D7286" w:rsidTr="00A918C4">
        <w:tc>
          <w:tcPr>
            <w:tcW w:w="5387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835" w:type="dxa"/>
          </w:tcPr>
          <w:p w:rsidR="003D7286" w:rsidRDefault="003D7286" w:rsidP="00A918C4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rFonts w:cs="Arial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Май 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Июнь, август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Организация питания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Анализ посещаемости, заболеваемости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ежемесячно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Медсестра, 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Завхоз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Соблюдение инструкций по охране труда и технике безопасности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Заведующий ДОУ, </w:t>
            </w:r>
          </w:p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Завхоз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Состояние воспитательно – образовательной работы по возрастам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1 раз в месяц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воспитатель.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Календарное планирование, ведение документация педагогов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Июнь, август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воспитатель.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Состояние предметно-развивающей среды в группах и на участках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июнь, август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воспитатель.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Июнь, август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Заведующий ДОУ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Игровое оборудование участков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Июнь 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Старший воспитатель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Питьевой режим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Медсестра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Воспитатели, медсестра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lang w:eastAsia="ru-RU"/>
              </w:rPr>
            </w:pPr>
            <w:r>
              <w:rPr>
                <w:rFonts w:cs="Arial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Воспитатели </w:t>
            </w:r>
          </w:p>
        </w:tc>
      </w:tr>
      <w:tr w:rsidR="003D7286" w:rsidTr="00A918C4">
        <w:tc>
          <w:tcPr>
            <w:tcW w:w="5387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843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Июнь </w:t>
            </w:r>
          </w:p>
        </w:tc>
        <w:tc>
          <w:tcPr>
            <w:tcW w:w="2835" w:type="dxa"/>
          </w:tcPr>
          <w:p w:rsidR="003D7286" w:rsidRDefault="003D7286" w:rsidP="00A918C4">
            <w:pPr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t xml:space="preserve">Старший воспитатель, </w:t>
            </w:r>
          </w:p>
          <w:p w:rsidR="003D7286" w:rsidRDefault="003D7286" w:rsidP="00A918C4">
            <w:pPr>
              <w:rPr>
                <w:rFonts w:cs="Arial"/>
                <w:lang w:eastAsia="ru-RU"/>
              </w:rPr>
            </w:pPr>
          </w:p>
        </w:tc>
      </w:tr>
    </w:tbl>
    <w:p w:rsidR="003D7286" w:rsidRDefault="003D7286" w:rsidP="00F40CA8">
      <w:pPr>
        <w:rPr>
          <w:lang w:eastAsia="ru-RU"/>
        </w:rPr>
      </w:pPr>
    </w:p>
    <w:p w:rsidR="003D7286" w:rsidRDefault="003D7286" w:rsidP="00F40CA8">
      <w:pPr>
        <w:spacing w:after="120" w:line="211" w:lineRule="atLeast"/>
        <w:ind w:left="250"/>
        <w:textAlignment w:val="baseline"/>
        <w:rPr>
          <w:rFonts w:ascii="Georgia" w:hAnsi="Georgia"/>
          <w:color w:val="C00000"/>
          <w:sz w:val="20"/>
          <w:szCs w:val="16"/>
          <w:lang w:eastAsia="ru-RU"/>
        </w:rPr>
      </w:pPr>
    </w:p>
    <w:p w:rsidR="003D7286" w:rsidRDefault="003D7286" w:rsidP="00F40CA8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</w:p>
    <w:p w:rsidR="003D7286" w:rsidRDefault="003D7286" w:rsidP="00F40CA8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</w:p>
    <w:p w:rsidR="003D7286" w:rsidRDefault="003D7286" w:rsidP="00F40CA8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</w:p>
    <w:p w:rsidR="003D7286" w:rsidRDefault="003D7286" w:rsidP="00F40CA8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</w:p>
    <w:p w:rsidR="003D7286" w:rsidRDefault="003D7286" w:rsidP="00F40CA8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</w:p>
    <w:p w:rsidR="003D7286" w:rsidRPr="00192A95" w:rsidRDefault="003D7286" w:rsidP="00192A95">
      <w:pPr>
        <w:tabs>
          <w:tab w:val="left" w:pos="3105"/>
          <w:tab w:val="center" w:pos="4819"/>
        </w:tabs>
        <w:spacing w:line="20" w:lineRule="atLeast"/>
        <w:ind w:right="-42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</w:t>
      </w:r>
      <w:r>
        <w:rPr>
          <w:b/>
          <w:sz w:val="28"/>
          <w:szCs w:val="28"/>
        </w:rPr>
        <w:t xml:space="preserve"> Приложения к годовому плану</w:t>
      </w:r>
    </w:p>
    <w:p w:rsidR="003D7286" w:rsidRDefault="003D7286">
      <w:pPr>
        <w:jc w:val="center"/>
        <w:rPr>
          <w:b/>
          <w:sz w:val="28"/>
          <w:szCs w:val="28"/>
        </w:rPr>
      </w:pPr>
    </w:p>
    <w:p w:rsidR="003D7286" w:rsidRDefault="003D7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D7286" w:rsidRDefault="003D7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медицинской работы на 2021 - 2022 г.г.</w:t>
      </w:r>
    </w:p>
    <w:p w:rsidR="003D7286" w:rsidRDefault="003D7286">
      <w:pPr>
        <w:jc w:val="center"/>
        <w:rPr>
          <w:sz w:val="28"/>
          <w:szCs w:val="28"/>
        </w:rPr>
      </w:pPr>
    </w:p>
    <w:tbl>
      <w:tblPr>
        <w:tblW w:w="10186" w:type="dxa"/>
        <w:tblInd w:w="-227" w:type="dxa"/>
        <w:tblLayout w:type="fixed"/>
        <w:tblLook w:val="0000"/>
      </w:tblPr>
      <w:tblGrid>
        <w:gridCol w:w="720"/>
        <w:gridCol w:w="5074"/>
        <w:gridCol w:w="1984"/>
        <w:gridCol w:w="2408"/>
      </w:tblGrid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3D7286" w:rsidRDefault="003D7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утренним приёмом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каждого вновь поступившего ребёнка завести необходимую документацию.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Иметь сведения на отсутствующих детей, вести учёт отсутствующих в период эпидемиологического сезона, осуществлять преемственность с поликлиникой.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своевременным прохождением медицинского осмотра сотрудниками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оздоровительной кампании осуществлять контроль за питанием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сан. бюллетень на случай инфекции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правильным и своевременным ведением медицинской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детей старше 3-х лет 1 раз в 6 мес.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Антропометрия детей с 3-х лет 2 раза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детей узкими специалистами согласно графику, ведение документации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работники ДОУ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физического состояния детей, распределение по группам здоровья и физкультурным группам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составлять план профилактических прививок детям. Своевременно оформлять длительные и постоянные мед. отводы, не допускать без причины не привитых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Ежемесячно, поквартально проводить анализы работы  заболеваемость, посещаемости, прививочная работа, пропуски по болезни, с последующим обсуждением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осмотр на педикулёз, своевременная профилактика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поддерживать набором медикаментов противошоковую аптечку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осмотр сотрудников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травматизма. Осмотр оборудования в группах, на площадках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противопожарных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.Противоэпидемическая работа.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на высоком уровне санитарное состояние групп,  пищеблока.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Строго соблюдат , температурный режим, режим проветривания, маркировку мебели, освещенность.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контроль за качеством привития детям гигиенических навыков.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 ст.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пребывания детей на прогулке 2 раза в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вос-ль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изоляция заболевшего ребёнка.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гимнастикой, физкультурными занятиями, одеждой по сезону.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воспитатель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Следить за чистотой белья, полотенец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питания детей использовать кипячёную воду.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Санитарно-просветительская работа по профилактике эпидемий с родителями и детьми.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Питание детей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контроль за пищеблоком.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сроков реализации скоропортящихся продуктов и готовой продукции.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закладки продуктов, выхода блюд.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санитарного состояния продуктового склада, товарное хозяйство, холодильной камеры, маркировка посуды.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по питанию: меню, накопительная ведомость, контроль за выставлением контрольных блюд.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  ДОУ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раздачей пищи с пищеблока по группам /норма веса; объем блюд/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раздачей пищи в группах /объем порций; норма веса/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сервировку стола.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.Профилактика ОЖКЗ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дез. режим, правильное использование твёрдого и мягкого инвентаря.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утренним приёмом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персонала по эпид. и сан. режиму.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 ДОУ 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изоляция заболевшего ребенка из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Физическое воспитание детей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утренняя гимнастика, летом на воздухе, зимой в облегчённой одежде босиком по плану. Регулярные занятия физической культурой по сетке каждой возрастной группы.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закаливание: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обтирание тела влажной рукавичкой с последующим растиранием полотенцем или естественным высыханием в зависимости от состояния детей в группе;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обливание ног водой комнатной температуры и контрастное закаливание ног;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дыхательная гимнастика;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воздушное закаливание в группе после проветривания.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spacing w:after="28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3D7286" w:rsidRDefault="003D7286">
            <w:pPr>
              <w:spacing w:before="280" w:after="28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spacing w:before="280" w:line="480" w:lineRule="auto"/>
              <w:rPr>
                <w:sz w:val="28"/>
                <w:szCs w:val="28"/>
              </w:rPr>
            </w:pP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родителями по физическому воспитанию детей, закаливанию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мебели по росту ребёнка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Лечебно-оздоровительные мероприятия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брать на учёт «ЧБ» детей, составлять индивидуальные планы оздоровления: сезонной профилактики, восстановительного лечения 2 раза в год.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rPr>
          <w:trHeight w:val="3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анализ оздоровления детей за год, результаты обсуждать на производственных совещаниях и педсоветах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рекомендации родителям частоболеющих детей по оздоровлению в летний период (по закаливанию, питанию, одежде)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процедуры: обливание ног, обтирание тела влажной рукавичкой, хождение по солевой дорожке, полосканное горла солёным раствором, холодной кипячёной водой (помесячно)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кварцевание детей, игрушек, помещений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гимнастика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прогулок.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 ванна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Хождение босиком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спортивной площадке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по сезону.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Общеукрепляющие закаливающие мероприятия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младшими воспитателями</w:t>
            </w:r>
          </w:p>
        </w:tc>
      </w:tr>
      <w:tr w:rsidR="003D7286" w:rsidTr="000B6001">
        <w:trPr>
          <w:trHeight w:val="6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требования, внешний вид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</w:p>
          <w:p w:rsidR="003D7286" w:rsidRDefault="003D7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Санитарно-эпидемиологический режим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детей. Объем блюд.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Маркировка инвентаря, соблюдение правил маркировки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мытья посуды, обработка ветошей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 требования и проведение текущей и генеральной уборок.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уборочного инвентаря.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Карантинные мероприятия при вирусной инфекции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смены постельного белья, полотенец. Хранение и маркировка.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гигиена сотрудников. Требования к прохождению мед. осмотров.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квачей, разведения дез. раствора, его хранение.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клещевого энцефалита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уборки уличного участка, веранд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работниками пищеблока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помещений после приготовления блюд из кур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январь, 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уборка пищеблока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февраль, 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сырых яиц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приготовлению запеканок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январь, май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приготовлению мясных котлет, биточков, рулетов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март, июль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овощей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август, ноябрь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уборка на пищеблоке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октябрь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Маркировка посуды на пищеблоке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мытья плит, духовок, столовых приборов, посуды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апрель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приготовлению гарниров.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ноябрь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«С» - витаминизация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требования к сотрудникам, требования к прохождению медосмотра сотрудниками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мяса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3D7286" w:rsidTr="000B600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раздачи пищи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февраль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</w:tbl>
    <w:p w:rsidR="003D7286" w:rsidRDefault="003D7286">
      <w:pPr>
        <w:jc w:val="right"/>
      </w:pPr>
    </w:p>
    <w:p w:rsidR="003D7286" w:rsidRDefault="003D7286">
      <w:pPr>
        <w:jc w:val="right"/>
        <w:rPr>
          <w:b/>
          <w:sz w:val="28"/>
          <w:szCs w:val="28"/>
        </w:rPr>
      </w:pPr>
    </w:p>
    <w:p w:rsidR="003D7286" w:rsidRDefault="003D7286">
      <w:pPr>
        <w:jc w:val="right"/>
        <w:rPr>
          <w:b/>
          <w:sz w:val="28"/>
          <w:szCs w:val="28"/>
        </w:rPr>
      </w:pPr>
    </w:p>
    <w:p w:rsidR="003D7286" w:rsidRDefault="003D7286">
      <w:pPr>
        <w:jc w:val="right"/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 w:rsidP="00CD7008">
      <w:pPr>
        <w:tabs>
          <w:tab w:val="left" w:pos="6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3D7286" w:rsidRDefault="003D7286">
      <w:pPr>
        <w:rPr>
          <w:b/>
          <w:sz w:val="28"/>
          <w:szCs w:val="28"/>
        </w:rPr>
      </w:pP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Приложение 2</w:t>
      </w:r>
    </w:p>
    <w:p w:rsidR="003D7286" w:rsidRDefault="003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3D7286" w:rsidRDefault="003D7286">
      <w:pPr>
        <w:pStyle w:val="Style4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План</w:t>
      </w:r>
    </w:p>
    <w:p w:rsidR="003D7286" w:rsidRDefault="003D7286">
      <w:pPr>
        <w:pStyle w:val="Style4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работы МБДОУ д/с № 28 по профилактике </w:t>
      </w:r>
    </w:p>
    <w:p w:rsidR="003D7286" w:rsidRDefault="003D7286">
      <w:pPr>
        <w:pStyle w:val="Style4"/>
        <w:widowControl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детского дорожного травматизма на 2020– 2021 г.г.</w:t>
      </w:r>
    </w:p>
    <w:tbl>
      <w:tblPr>
        <w:tblpPr w:leftFromText="180" w:rightFromText="180" w:vertAnchor="text" w:horzAnchor="margin" w:tblpY="677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1"/>
        <w:gridCol w:w="2271"/>
        <w:gridCol w:w="2266"/>
        <w:gridCol w:w="1589"/>
      </w:tblGrid>
      <w:tr w:rsidR="003D7286" w:rsidTr="00CD7008">
        <w:trPr>
          <w:trHeight w:val="825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Содержание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работы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Дата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проведения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Ответственный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right="26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Отметка 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выполнении</w:t>
            </w:r>
          </w:p>
        </w:tc>
      </w:tr>
      <w:tr w:rsidR="003D7286" w:rsidTr="00CD7008">
        <w:trPr>
          <w:trHeight w:val="551"/>
        </w:trPr>
        <w:tc>
          <w:tcPr>
            <w:tcW w:w="10637" w:type="dxa"/>
            <w:gridSpan w:val="4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3525" w:right="3522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Организационная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работа</w:t>
            </w:r>
          </w:p>
        </w:tc>
      </w:tr>
      <w:tr w:rsidR="003D7286" w:rsidTr="00CD7008">
        <w:trPr>
          <w:trHeight w:val="1656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ind w:left="105" w:right="33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1. Музыкально-спортивное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развлечение «Школа</w:t>
            </w:r>
            <w:r w:rsidRPr="00CD7008">
              <w:rPr>
                <w:color w:val="000009"/>
                <w:spacing w:val="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–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пешеходов»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Сентябрь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ind w:left="158" w:right="146" w:hanging="10"/>
              <w:jc w:val="center"/>
              <w:rPr>
                <w:color w:val="000009"/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Воспитатели, муз.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руководитель</w:t>
            </w:r>
          </w:p>
          <w:p w:rsidR="003D7286" w:rsidRPr="00CD7008" w:rsidRDefault="003D7286" w:rsidP="00CD7008">
            <w:pPr>
              <w:pStyle w:val="TableParagraph"/>
              <w:ind w:left="158" w:right="146" w:hanging="10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работу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</w:p>
          <w:p w:rsidR="003D7286" w:rsidRPr="00CD7008" w:rsidRDefault="003D7286" w:rsidP="00CD7008">
            <w:pPr>
              <w:pStyle w:val="TableParagraph"/>
              <w:spacing w:line="261" w:lineRule="exact"/>
              <w:ind w:left="120" w:right="110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1655"/>
        </w:trPr>
        <w:tc>
          <w:tcPr>
            <w:tcW w:w="4511" w:type="dxa"/>
          </w:tcPr>
          <w:p w:rsidR="003D7286" w:rsidRPr="00CD7008" w:rsidRDefault="003D7286" w:rsidP="00FF0763">
            <w:pPr>
              <w:pStyle w:val="TableParagraph"/>
              <w:tabs>
                <w:tab w:val="left" w:pos="752"/>
                <w:tab w:val="left" w:pos="1390"/>
                <w:tab w:val="left" w:pos="2086"/>
                <w:tab w:val="left" w:pos="2167"/>
                <w:tab w:val="left" w:pos="3036"/>
              </w:tabs>
              <w:ind w:left="105" w:right="98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2.Помощь</w:t>
            </w:r>
            <w:r w:rsidRPr="00CD7008">
              <w:rPr>
                <w:color w:val="000009"/>
                <w:sz w:val="24"/>
              </w:rPr>
              <w:tab/>
              <w:t>воспитателям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pacing w:val="-3"/>
                <w:sz w:val="24"/>
              </w:rPr>
              <w:t>в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составлении</w:t>
            </w:r>
            <w:r w:rsidRPr="00CD7008">
              <w:rPr>
                <w:color w:val="000009"/>
                <w:spacing w:val="3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планов</w:t>
            </w:r>
            <w:r w:rsidRPr="00CD7008">
              <w:rPr>
                <w:color w:val="000009"/>
                <w:spacing w:val="39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z w:val="24"/>
              </w:rPr>
              <w:t xml:space="preserve"> 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 </w:t>
            </w:r>
            <w:r w:rsidRPr="00CD7008">
              <w:rPr>
                <w:color w:val="000009"/>
                <w:sz w:val="24"/>
              </w:rPr>
              <w:t>обучению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z w:val="24"/>
              </w:rPr>
              <w:tab/>
              <w:t>правилам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безопасного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pacing w:val="-1"/>
                <w:sz w:val="24"/>
              </w:rPr>
              <w:t>поведения</w:t>
            </w:r>
            <w:r>
              <w:rPr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на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дороге и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картотек</w:t>
            </w:r>
            <w:r>
              <w:rPr>
                <w:color w:val="000009"/>
                <w:sz w:val="24"/>
              </w:rPr>
              <w:t xml:space="preserve"> развивающих игр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года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spacing w:line="278" w:lineRule="auto"/>
              <w:ind w:left="105" w:right="156"/>
              <w:rPr>
                <w:sz w:val="24"/>
              </w:rPr>
            </w:pPr>
            <w:r w:rsidRPr="00CD7008">
              <w:rPr>
                <w:sz w:val="24"/>
              </w:rPr>
              <w:t>Ответственный</w:t>
            </w:r>
            <w:r w:rsidRPr="00CD7008">
              <w:rPr>
                <w:spacing w:val="3"/>
                <w:sz w:val="24"/>
              </w:rPr>
              <w:t xml:space="preserve"> </w:t>
            </w:r>
            <w:r w:rsidRPr="00CD7008">
              <w:rPr>
                <w:sz w:val="24"/>
              </w:rPr>
              <w:t>за</w:t>
            </w:r>
            <w:r w:rsidRPr="00CD7008">
              <w:rPr>
                <w:spacing w:val="1"/>
                <w:sz w:val="24"/>
              </w:rPr>
              <w:t xml:space="preserve"> </w:t>
            </w:r>
            <w:r w:rsidRPr="00CD7008">
              <w:rPr>
                <w:sz w:val="24"/>
              </w:rPr>
              <w:t>работу по</w:t>
            </w:r>
            <w:r w:rsidRPr="00CD7008">
              <w:rPr>
                <w:spacing w:val="1"/>
                <w:sz w:val="24"/>
              </w:rPr>
              <w:t xml:space="preserve"> </w:t>
            </w:r>
            <w:r w:rsidRPr="00CD7008">
              <w:rPr>
                <w:sz w:val="24"/>
              </w:rPr>
              <w:t>профилактике</w:t>
            </w:r>
            <w:r w:rsidRPr="00CD7008">
              <w:rPr>
                <w:spacing w:val="-11"/>
                <w:sz w:val="24"/>
              </w:rPr>
              <w:t xml:space="preserve"> </w:t>
            </w:r>
            <w:r w:rsidRPr="00CD7008">
              <w:rPr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830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spacing w:line="271" w:lineRule="exact"/>
              <w:ind w:left="13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3.Проведение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мероприятий</w:t>
            </w:r>
          </w:p>
          <w:p w:rsidR="003D7286" w:rsidRPr="00CD7008" w:rsidRDefault="003D7286" w:rsidP="00CD70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«День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безопасности»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959" w:right="200" w:hanging="740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Согласно приказа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УО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628" w:right="183" w:hanging="418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Ответственный за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работу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</w:p>
          <w:p w:rsidR="003D7286" w:rsidRPr="00CD7008" w:rsidRDefault="003D7286" w:rsidP="00CD7008">
            <w:pPr>
              <w:pStyle w:val="TableParagraph"/>
              <w:spacing w:before="2" w:line="261" w:lineRule="exact"/>
              <w:ind w:left="138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830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4.Обновление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площадки</w:t>
            </w:r>
            <w:r w:rsidRPr="00CD7008">
              <w:rPr>
                <w:color w:val="000009"/>
                <w:spacing w:val="5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105" w:right="14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ПДД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на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территории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детского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сада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42" w:lineRule="auto"/>
              <w:ind w:left="594" w:right="217" w:hanging="37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Август-</w:t>
            </w:r>
            <w:r w:rsidRPr="00CD7008">
              <w:rPr>
                <w:color w:val="000009"/>
                <w:spacing w:val="-1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сентябрь,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май-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июнь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120" w:right="107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138" w:right="126" w:hanging="12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работу 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1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825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105" w:right="30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5.Оформление подписки на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газету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«Добрая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дорога</w:t>
            </w:r>
          </w:p>
          <w:p w:rsidR="003D7286" w:rsidRPr="00CD7008" w:rsidRDefault="003D7286" w:rsidP="00CD700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детства»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Июнь-ноябрь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628" w:right="183" w:hanging="418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Ответственный за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работу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</w:p>
          <w:p w:rsidR="003D7286" w:rsidRPr="00CD7008" w:rsidRDefault="003D7286" w:rsidP="00CD700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1934"/>
        </w:trPr>
        <w:tc>
          <w:tcPr>
            <w:tcW w:w="4511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6.Проведение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краевой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акции</w:t>
            </w:r>
          </w:p>
          <w:p w:rsidR="003D7286" w:rsidRPr="00CD7008" w:rsidRDefault="003D7286" w:rsidP="00CD7008">
            <w:pPr>
              <w:pStyle w:val="TableParagraph"/>
              <w:spacing w:before="3"/>
              <w:ind w:left="10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«Внимание,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дети!»</w:t>
            </w:r>
          </w:p>
        </w:tc>
        <w:tc>
          <w:tcPr>
            <w:tcW w:w="2271" w:type="dxa"/>
          </w:tcPr>
          <w:p w:rsidR="003D7286" w:rsidRPr="00CD7008" w:rsidRDefault="003D7286" w:rsidP="00CD7008">
            <w:pPr>
              <w:pStyle w:val="TableParagraph"/>
              <w:ind w:left="225" w:right="219" w:hanging="1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Согласно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плана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ГИБДД в течение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года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(составление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отдельного плана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369" w:right="361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мероприятий к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каждой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акции)</w:t>
            </w:r>
          </w:p>
        </w:tc>
        <w:tc>
          <w:tcPr>
            <w:tcW w:w="2266" w:type="dxa"/>
          </w:tcPr>
          <w:p w:rsidR="003D7286" w:rsidRPr="00CD7008" w:rsidRDefault="003D7286" w:rsidP="00CD7008">
            <w:pPr>
              <w:pStyle w:val="TableParagraph"/>
              <w:ind w:left="138" w:right="126" w:firstLine="1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Ответственный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работу 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1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</w:tbl>
    <w:p w:rsidR="003D7286" w:rsidRDefault="003D7286" w:rsidP="00CD7008">
      <w:pPr>
        <w:spacing w:line="265" w:lineRule="exact"/>
      </w:pPr>
      <w:r>
        <w:t xml:space="preserve">                                                                                                                                 </w:t>
      </w:r>
    </w:p>
    <w:p w:rsidR="003D7286" w:rsidRDefault="003D7286" w:rsidP="00CD7008">
      <w:pPr>
        <w:spacing w:line="265" w:lineRule="exact"/>
      </w:pPr>
      <w:r>
        <w:t xml:space="preserve">                                                                                      </w:t>
      </w:r>
    </w:p>
    <w:p w:rsidR="003D7286" w:rsidRDefault="003D7286" w:rsidP="00CD7008">
      <w:pPr>
        <w:pStyle w:val="BodyText"/>
        <w:tabs>
          <w:tab w:val="left" w:pos="7363"/>
        </w:tabs>
      </w:pPr>
      <w:r>
        <w:t xml:space="preserve">                                             </w:t>
      </w:r>
    </w:p>
    <w:p w:rsidR="003D7286" w:rsidRPr="00B248C7" w:rsidRDefault="003D7286" w:rsidP="00CD7008">
      <w:pPr>
        <w:pStyle w:val="BodyText"/>
        <w:tabs>
          <w:tab w:val="left" w:pos="7363"/>
        </w:tabs>
      </w:pPr>
    </w:p>
    <w:tbl>
      <w:tblPr>
        <w:tblpPr w:leftFromText="180" w:rightFromText="180" w:vertAnchor="text" w:horzAnchor="margin" w:tblpY="15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8"/>
        <w:gridCol w:w="2410"/>
        <w:gridCol w:w="1700"/>
        <w:gridCol w:w="1589"/>
      </w:tblGrid>
      <w:tr w:rsidR="003D7286" w:rsidTr="00CD7008">
        <w:trPr>
          <w:trHeight w:val="277"/>
        </w:trPr>
        <w:tc>
          <w:tcPr>
            <w:tcW w:w="10637" w:type="dxa"/>
            <w:gridSpan w:val="4"/>
          </w:tcPr>
          <w:p w:rsidR="003D7286" w:rsidRPr="00CD7008" w:rsidRDefault="003D7286" w:rsidP="00CD7008">
            <w:pPr>
              <w:pStyle w:val="TableParagraph"/>
              <w:spacing w:line="258" w:lineRule="exact"/>
              <w:ind w:left="3390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Методическая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работа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педагогами</w:t>
            </w:r>
          </w:p>
        </w:tc>
      </w:tr>
      <w:tr w:rsidR="003D7286" w:rsidTr="00CD7008">
        <w:trPr>
          <w:trHeight w:val="1377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ind w:left="81" w:right="59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1. Взаимопроверки «Анализ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средовых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условий</w:t>
            </w:r>
            <w:r w:rsidRPr="00CD7008">
              <w:rPr>
                <w:color w:val="000009"/>
                <w:spacing w:val="-6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группы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предупреждению дорожно-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транспортного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травматизма</w:t>
            </w:r>
          </w:p>
          <w:p w:rsidR="003D7286" w:rsidRPr="00CD7008" w:rsidRDefault="003D7286" w:rsidP="00CD7008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среди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дошкольников»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Сентябрь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ind w:left="81" w:right="10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ДДТ.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D7008">
        <w:trPr>
          <w:trHeight w:val="556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spacing w:line="274" w:lineRule="exact"/>
              <w:ind w:left="81" w:right="846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2. Проведение проекта 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предупреждению</w:t>
            </w:r>
            <w:r w:rsidRPr="00CD7008">
              <w:rPr>
                <w:color w:val="000009"/>
                <w:spacing w:val="-1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детского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февраль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spacing w:line="274" w:lineRule="exact"/>
              <w:ind w:left="81" w:right="27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группы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783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38"/>
        <w:gridCol w:w="2410"/>
        <w:gridCol w:w="1700"/>
        <w:gridCol w:w="1589"/>
      </w:tblGrid>
      <w:tr w:rsidR="003D7286" w:rsidTr="00C205C3">
        <w:trPr>
          <w:trHeight w:val="1103"/>
        </w:trPr>
        <w:tc>
          <w:tcPr>
            <w:tcW w:w="4938" w:type="dxa"/>
          </w:tcPr>
          <w:p w:rsidR="003D7286" w:rsidRDefault="003D7286" w:rsidP="00CD7008">
            <w:pPr>
              <w:pStyle w:val="TableParagraph"/>
              <w:ind w:left="81" w:right="1054"/>
              <w:jc w:val="both"/>
              <w:rPr>
                <w:color w:val="000009"/>
                <w:sz w:val="24"/>
              </w:rPr>
            </w:pPr>
          </w:p>
          <w:p w:rsidR="003D7286" w:rsidRDefault="003D7286" w:rsidP="00CD7008">
            <w:pPr>
              <w:pStyle w:val="TableParagraph"/>
              <w:ind w:left="81" w:right="1054"/>
              <w:jc w:val="both"/>
              <w:rPr>
                <w:color w:val="000009"/>
                <w:sz w:val="24"/>
              </w:rPr>
            </w:pPr>
          </w:p>
          <w:p w:rsidR="003D7286" w:rsidRDefault="003D7286" w:rsidP="00CD7008">
            <w:pPr>
              <w:pStyle w:val="TableParagraph"/>
              <w:ind w:left="81" w:right="1054"/>
              <w:jc w:val="both"/>
              <w:rPr>
                <w:color w:val="000009"/>
                <w:sz w:val="24"/>
              </w:rPr>
            </w:pPr>
          </w:p>
          <w:p w:rsidR="003D7286" w:rsidRDefault="003D7286" w:rsidP="00CD7008">
            <w:pPr>
              <w:pStyle w:val="TableParagraph"/>
              <w:ind w:left="81" w:right="1054"/>
              <w:jc w:val="both"/>
              <w:rPr>
                <w:color w:val="000009"/>
                <w:sz w:val="24"/>
              </w:rPr>
            </w:pPr>
          </w:p>
          <w:p w:rsidR="003D7286" w:rsidRPr="00CD7008" w:rsidRDefault="003D7286" w:rsidP="00CD7008">
            <w:pPr>
              <w:pStyle w:val="TableParagraph"/>
              <w:ind w:left="81" w:right="1054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дорожно-транспортного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травматизма «Обучение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дошкольников</w:t>
            </w:r>
            <w:r w:rsidRPr="00CD7008">
              <w:rPr>
                <w:color w:val="000009"/>
                <w:spacing w:val="-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правилам</w:t>
            </w:r>
          </w:p>
          <w:p w:rsidR="003D7286" w:rsidRPr="00CD7008" w:rsidRDefault="003D7286" w:rsidP="00CD7008">
            <w:pPr>
              <w:pStyle w:val="TableParagraph"/>
              <w:spacing w:line="265" w:lineRule="exact"/>
              <w:ind w:left="81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должного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движения».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1656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ind w:left="81" w:right="476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3. Контроль за обновлением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информации</w:t>
            </w:r>
            <w:r w:rsidRPr="00CD7008">
              <w:rPr>
                <w:color w:val="000009"/>
                <w:spacing w:val="-9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дорожно-транспортного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травматизма в родительских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уголках,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а также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уголках</w:t>
            </w:r>
          </w:p>
          <w:p w:rsidR="003D7286" w:rsidRPr="00CD7008" w:rsidRDefault="003D7286" w:rsidP="00CD7008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безопасности</w:t>
            </w:r>
            <w:r w:rsidRPr="00CD7008">
              <w:rPr>
                <w:color w:val="000009"/>
                <w:spacing w:val="-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группах.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 года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ind w:left="81" w:right="10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ДДТ,</w:t>
            </w:r>
          </w:p>
          <w:p w:rsidR="003D7286" w:rsidRPr="00CD7008" w:rsidRDefault="003D7286" w:rsidP="00CD7008">
            <w:pPr>
              <w:pStyle w:val="TableParagraph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1382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ind w:left="81" w:right="255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4. Пополнение методического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кабинета и групп методической,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детской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литературой</w:t>
            </w:r>
            <w:r w:rsidRPr="00CD7008">
              <w:rPr>
                <w:color w:val="000009"/>
                <w:spacing w:val="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81" w:right="103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наглядными пособиями,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дидактическими</w:t>
            </w:r>
            <w:r w:rsidRPr="00CD7008">
              <w:rPr>
                <w:color w:val="000009"/>
                <w:spacing w:val="-9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играми.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 года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ind w:left="81" w:right="10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ДДТ,</w:t>
            </w:r>
          </w:p>
          <w:p w:rsidR="003D7286" w:rsidRPr="00CD7008" w:rsidRDefault="003D7286" w:rsidP="00CD7008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1382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spacing w:line="242" w:lineRule="auto"/>
              <w:ind w:left="81" w:right="97"/>
              <w:rPr>
                <w:sz w:val="24"/>
              </w:rPr>
            </w:pPr>
            <w:r w:rsidRPr="00CD7008">
              <w:rPr>
                <w:sz w:val="24"/>
              </w:rPr>
              <w:t>5.</w:t>
            </w:r>
            <w:r w:rsidRPr="00CD7008">
              <w:rPr>
                <w:spacing w:val="6"/>
                <w:sz w:val="24"/>
              </w:rPr>
              <w:t xml:space="preserve"> </w:t>
            </w:r>
            <w:r w:rsidRPr="00CD7008">
              <w:rPr>
                <w:sz w:val="24"/>
              </w:rPr>
              <w:t>Конкурс</w:t>
            </w:r>
            <w:r w:rsidRPr="00CD7008">
              <w:rPr>
                <w:spacing w:val="4"/>
                <w:sz w:val="24"/>
              </w:rPr>
              <w:t xml:space="preserve"> </w:t>
            </w:r>
            <w:r w:rsidRPr="00CD7008">
              <w:rPr>
                <w:sz w:val="24"/>
              </w:rPr>
              <w:t>групповых</w:t>
            </w:r>
            <w:r w:rsidRPr="00CD7008">
              <w:rPr>
                <w:spacing w:val="4"/>
                <w:sz w:val="24"/>
              </w:rPr>
              <w:t xml:space="preserve"> </w:t>
            </w:r>
            <w:r w:rsidRPr="00CD7008">
              <w:rPr>
                <w:sz w:val="24"/>
              </w:rPr>
              <w:t>уголков</w:t>
            </w:r>
            <w:r w:rsidRPr="00CD7008">
              <w:rPr>
                <w:spacing w:val="2"/>
                <w:sz w:val="24"/>
              </w:rPr>
              <w:t xml:space="preserve"> </w:t>
            </w:r>
            <w:r w:rsidRPr="00CD7008">
              <w:rPr>
                <w:sz w:val="24"/>
              </w:rPr>
              <w:t>по</w:t>
            </w:r>
            <w:r w:rsidRPr="00CD7008">
              <w:rPr>
                <w:spacing w:val="-57"/>
                <w:sz w:val="24"/>
              </w:rPr>
              <w:t xml:space="preserve"> </w:t>
            </w:r>
            <w:r w:rsidRPr="00CD7008">
              <w:rPr>
                <w:sz w:val="24"/>
              </w:rPr>
              <w:t>ПДД.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6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года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плану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ind w:left="81" w:right="10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ДДТ,</w:t>
            </w:r>
          </w:p>
          <w:p w:rsidR="003D7286" w:rsidRPr="00CD7008" w:rsidRDefault="003D7286" w:rsidP="00CD7008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2952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6.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Консультации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для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педагогов: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51" w:firstLine="62"/>
              <w:rPr>
                <w:sz w:val="24"/>
              </w:rPr>
            </w:pPr>
            <w:r w:rsidRPr="00CD7008">
              <w:rPr>
                <w:sz w:val="24"/>
              </w:rPr>
              <w:t>«Взаимодействие</w:t>
            </w:r>
            <w:r w:rsidRPr="00CD7008">
              <w:rPr>
                <w:spacing w:val="-6"/>
                <w:sz w:val="24"/>
              </w:rPr>
              <w:t xml:space="preserve"> </w:t>
            </w:r>
            <w:r w:rsidRPr="00CD7008">
              <w:rPr>
                <w:sz w:val="24"/>
              </w:rPr>
              <w:t>с</w:t>
            </w:r>
            <w:r w:rsidRPr="00CD7008">
              <w:rPr>
                <w:spacing w:val="-10"/>
                <w:sz w:val="24"/>
              </w:rPr>
              <w:t xml:space="preserve"> </w:t>
            </w:r>
            <w:r w:rsidRPr="00CD7008">
              <w:rPr>
                <w:sz w:val="24"/>
              </w:rPr>
              <w:t>родителями</w:t>
            </w:r>
            <w:r w:rsidRPr="00CD7008">
              <w:rPr>
                <w:spacing w:val="-57"/>
                <w:sz w:val="24"/>
              </w:rPr>
              <w:t xml:space="preserve"> </w:t>
            </w:r>
            <w:r w:rsidRPr="00CD7008">
              <w:rPr>
                <w:sz w:val="24"/>
              </w:rPr>
              <w:t>по обучению детей правилам</w:t>
            </w:r>
            <w:r w:rsidRPr="00CD7008">
              <w:rPr>
                <w:spacing w:val="1"/>
                <w:sz w:val="24"/>
              </w:rPr>
              <w:t xml:space="preserve"> </w:t>
            </w:r>
            <w:r w:rsidRPr="00CD7008">
              <w:rPr>
                <w:sz w:val="24"/>
              </w:rPr>
              <w:t>поведения</w:t>
            </w:r>
            <w:r w:rsidRPr="00CD7008">
              <w:rPr>
                <w:spacing w:val="1"/>
                <w:sz w:val="24"/>
              </w:rPr>
              <w:t xml:space="preserve"> </w:t>
            </w:r>
            <w:r w:rsidRPr="00CD7008">
              <w:rPr>
                <w:sz w:val="24"/>
              </w:rPr>
              <w:t>на дороге».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/>
              <w:ind w:right="119" w:firstLine="0"/>
              <w:rPr>
                <w:color w:val="000009"/>
                <w:sz w:val="24"/>
              </w:rPr>
            </w:pPr>
            <w:r w:rsidRPr="00CD7008">
              <w:rPr>
                <w:color w:val="000009"/>
                <w:sz w:val="24"/>
              </w:rPr>
              <w:t>«Целевые прогулки как форма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профилактики детского дорожно-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транспортного травматизма».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42" w:lineRule="auto"/>
              <w:ind w:right="302" w:firstLine="0"/>
              <w:rPr>
                <w:color w:val="000009"/>
                <w:sz w:val="24"/>
              </w:rPr>
            </w:pPr>
            <w:r w:rsidRPr="00CD7008">
              <w:rPr>
                <w:color w:val="000009"/>
                <w:sz w:val="24"/>
              </w:rPr>
              <w:t>«Внимание: зима!» - правила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проведения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прогулок</w:t>
            </w:r>
            <w:r w:rsidRPr="00CD7008">
              <w:rPr>
                <w:color w:val="000009"/>
                <w:spacing w:val="-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гололед.</w:t>
            </w:r>
          </w:p>
        </w:tc>
        <w:tc>
          <w:tcPr>
            <w:tcW w:w="2410" w:type="dxa"/>
          </w:tcPr>
          <w:p w:rsidR="003D7286" w:rsidRPr="00453527" w:rsidRDefault="003D7286" w:rsidP="00CD7008">
            <w:pPr>
              <w:pStyle w:val="TableParagraph"/>
              <w:spacing w:before="8"/>
            </w:pPr>
          </w:p>
          <w:p w:rsidR="003D7286" w:rsidRPr="00CD7008" w:rsidRDefault="003D7286" w:rsidP="00CD7008">
            <w:pPr>
              <w:pStyle w:val="TableParagraph"/>
              <w:spacing w:line="720" w:lineRule="auto"/>
              <w:ind w:left="81" w:right="1345"/>
              <w:rPr>
                <w:sz w:val="24"/>
              </w:rPr>
            </w:pPr>
            <w:r w:rsidRPr="00CD7008">
              <w:rPr>
                <w:color w:val="000009"/>
                <w:spacing w:val="-1"/>
                <w:sz w:val="24"/>
              </w:rPr>
              <w:t>Сентябрь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Май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декабрь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</w:p>
          <w:p w:rsidR="003D7286" w:rsidRPr="00CD7008" w:rsidRDefault="003D7286" w:rsidP="00CD7008">
            <w:pPr>
              <w:pStyle w:val="TableParagraph"/>
              <w:spacing w:line="276" w:lineRule="auto"/>
              <w:ind w:left="81" w:right="525"/>
              <w:rPr>
                <w:sz w:val="24"/>
              </w:rPr>
            </w:pP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830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7.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Изготовление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наглядной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81" w:right="127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агитации «Где можно кататься на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велосипеде?»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октябрь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  <w:p w:rsidR="003D7286" w:rsidRPr="00CD7008" w:rsidRDefault="003D7286" w:rsidP="00CD7008">
            <w:pPr>
              <w:pStyle w:val="TableParagraph"/>
              <w:tabs>
                <w:tab w:val="left" w:pos="1463"/>
              </w:tabs>
              <w:spacing w:line="274" w:lineRule="exact"/>
              <w:ind w:left="81" w:right="96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старших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pacing w:val="-5"/>
                <w:sz w:val="24"/>
              </w:rPr>
              <w:t>и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подгот.</w:t>
            </w:r>
            <w:r w:rsidRPr="00CD7008">
              <w:rPr>
                <w:color w:val="000009"/>
                <w:spacing w:val="-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групп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1103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spacing w:line="237" w:lineRule="auto"/>
              <w:ind w:left="81" w:right="426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8. Приобретение наглядного и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демонстрационного</w:t>
            </w:r>
            <w:r w:rsidRPr="00CD7008">
              <w:rPr>
                <w:color w:val="000009"/>
                <w:spacing w:val="-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материала</w:t>
            </w:r>
          </w:p>
          <w:p w:rsidR="003D7286" w:rsidRPr="00CD7008" w:rsidRDefault="003D7286" w:rsidP="00CD7008">
            <w:pPr>
              <w:pStyle w:val="TableParagraph"/>
              <w:spacing w:line="274" w:lineRule="exact"/>
              <w:ind w:left="81" w:right="53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для обучения детей правилам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дорожного</w:t>
            </w:r>
            <w:r w:rsidRPr="00CD7008">
              <w:rPr>
                <w:color w:val="000009"/>
                <w:spacing w:val="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движения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 года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1656"/>
        </w:trPr>
        <w:tc>
          <w:tcPr>
            <w:tcW w:w="4938" w:type="dxa"/>
          </w:tcPr>
          <w:p w:rsidR="003D7286" w:rsidRPr="00CD7008" w:rsidRDefault="003D7286" w:rsidP="00CD7008">
            <w:pPr>
              <w:pStyle w:val="TableParagraph"/>
              <w:ind w:left="81" w:right="8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9.</w:t>
            </w:r>
            <w:r w:rsidRPr="00CD7008">
              <w:rPr>
                <w:color w:val="000009"/>
                <w:spacing w:val="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Инструктажи</w:t>
            </w:r>
            <w:r w:rsidRPr="00CD7008">
              <w:rPr>
                <w:color w:val="000009"/>
                <w:spacing w:val="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педагогическими работниками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выполнению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инструкции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предупреждению и 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ДДТТ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(с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занесением</w:t>
            </w:r>
            <w:r w:rsidRPr="00CD7008">
              <w:rPr>
                <w:color w:val="000009"/>
                <w:spacing w:val="-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журнал</w:t>
            </w:r>
          </w:p>
          <w:p w:rsidR="003D7286" w:rsidRPr="00CD7008" w:rsidRDefault="003D7286" w:rsidP="00CD7008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инструктажей).</w:t>
            </w:r>
          </w:p>
        </w:tc>
        <w:tc>
          <w:tcPr>
            <w:tcW w:w="2410" w:type="dxa"/>
          </w:tcPr>
          <w:p w:rsidR="003D7286" w:rsidRPr="00CD7008" w:rsidRDefault="003D7286" w:rsidP="00CD7008">
            <w:pPr>
              <w:pStyle w:val="TableParagraph"/>
              <w:ind w:left="81" w:right="289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6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течение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года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графику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инструктажей</w:t>
            </w:r>
          </w:p>
        </w:tc>
        <w:tc>
          <w:tcPr>
            <w:tcW w:w="1700" w:type="dxa"/>
          </w:tcPr>
          <w:p w:rsidR="003D7286" w:rsidRPr="00CD7008" w:rsidRDefault="003D7286" w:rsidP="00CD7008">
            <w:pPr>
              <w:pStyle w:val="TableParagraph"/>
              <w:ind w:left="81" w:right="10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</w:t>
            </w:r>
          </w:p>
        </w:tc>
        <w:tc>
          <w:tcPr>
            <w:tcW w:w="1589" w:type="dxa"/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  <w:tr w:rsidR="003D7286" w:rsidTr="00C205C3">
        <w:trPr>
          <w:trHeight w:val="2486"/>
        </w:trPr>
        <w:tc>
          <w:tcPr>
            <w:tcW w:w="4938" w:type="dxa"/>
            <w:tcBorders>
              <w:bottom w:val="nil"/>
            </w:tcBorders>
          </w:tcPr>
          <w:p w:rsidR="003D7286" w:rsidRPr="00CD7008" w:rsidRDefault="003D7286" w:rsidP="00CD7008">
            <w:pPr>
              <w:pStyle w:val="TableParagraph"/>
              <w:spacing w:line="264" w:lineRule="exact"/>
              <w:ind w:left="81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10.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Беседы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</w:t>
            </w:r>
            <w:r w:rsidRPr="00CD7008">
              <w:rPr>
                <w:color w:val="000009"/>
                <w:spacing w:val="-6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педагогами: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2068"/>
              </w:tabs>
              <w:spacing w:before="3"/>
              <w:ind w:right="99" w:firstLine="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«Организация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занятий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обучению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pacing w:val="-1"/>
                <w:sz w:val="24"/>
              </w:rPr>
              <w:t>дошкольников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безопасному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поведению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улицах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дорогах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города».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0"/>
              </w:numPr>
              <w:tabs>
                <w:tab w:val="left" w:pos="303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«Движение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детей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колоннах.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Перевозка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детей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автобусах».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1" w:lineRule="exact"/>
              <w:ind w:left="249" w:hanging="169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«Оказание</w:t>
            </w:r>
            <w:r w:rsidRPr="00CD7008">
              <w:rPr>
                <w:color w:val="000009"/>
                <w:spacing w:val="1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первой</w:t>
            </w:r>
            <w:r w:rsidRPr="00CD7008">
              <w:rPr>
                <w:color w:val="000009"/>
                <w:spacing w:val="1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медицинской</w:t>
            </w:r>
          </w:p>
          <w:p w:rsidR="003D7286" w:rsidRPr="00CD7008" w:rsidRDefault="003D7286" w:rsidP="00CD7008">
            <w:pPr>
              <w:pStyle w:val="TableParagraph"/>
              <w:spacing w:line="270" w:lineRule="exact"/>
              <w:ind w:left="81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помощи</w:t>
            </w:r>
            <w:r w:rsidRPr="00CD7008">
              <w:rPr>
                <w:color w:val="000009"/>
                <w:spacing w:val="55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  действие</w:t>
            </w:r>
            <w:r w:rsidRPr="00CD7008">
              <w:rPr>
                <w:color w:val="000009"/>
                <w:spacing w:val="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воспитателя</w:t>
            </w:r>
          </w:p>
        </w:tc>
        <w:tc>
          <w:tcPr>
            <w:tcW w:w="2410" w:type="dxa"/>
            <w:tcBorders>
              <w:bottom w:val="nil"/>
            </w:tcBorders>
          </w:tcPr>
          <w:p w:rsidR="003D7286" w:rsidRPr="00CD7008" w:rsidRDefault="003D7286" w:rsidP="00CD7008">
            <w:pPr>
              <w:pStyle w:val="TableParagraph"/>
              <w:spacing w:before="2"/>
              <w:rPr>
                <w:sz w:val="23"/>
              </w:rPr>
            </w:pPr>
          </w:p>
          <w:p w:rsidR="003D7286" w:rsidRPr="00CD7008" w:rsidRDefault="003D7286" w:rsidP="00CD7008">
            <w:pPr>
              <w:pStyle w:val="TableParagraph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Октябрь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2021</w:t>
            </w:r>
          </w:p>
          <w:p w:rsidR="003D7286" w:rsidRPr="00CD7008" w:rsidRDefault="003D7286" w:rsidP="00CD7008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CD7008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CD7008">
            <w:pPr>
              <w:pStyle w:val="TableParagraph"/>
              <w:spacing w:before="225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Ноябрь</w:t>
            </w:r>
            <w:r w:rsidRPr="00CD7008">
              <w:rPr>
                <w:color w:val="000009"/>
                <w:spacing w:val="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2021</w:t>
            </w:r>
          </w:p>
          <w:p w:rsidR="003D7286" w:rsidRPr="00CD7008" w:rsidRDefault="003D7286" w:rsidP="00CD7008">
            <w:pPr>
              <w:pStyle w:val="TableParagraph"/>
              <w:spacing w:before="1"/>
              <w:rPr>
                <w:sz w:val="24"/>
              </w:rPr>
            </w:pPr>
          </w:p>
          <w:p w:rsidR="003D7286" w:rsidRPr="00CD7008" w:rsidRDefault="003D7286" w:rsidP="00CD7008">
            <w:pPr>
              <w:pStyle w:val="TableParagraph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Декабрь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2021</w:t>
            </w:r>
          </w:p>
        </w:tc>
        <w:tc>
          <w:tcPr>
            <w:tcW w:w="1700" w:type="dxa"/>
            <w:tcBorders>
              <w:bottom w:val="nil"/>
            </w:tcBorders>
          </w:tcPr>
          <w:p w:rsidR="003D7286" w:rsidRPr="00CD7008" w:rsidRDefault="003D7286" w:rsidP="00CD7008">
            <w:pPr>
              <w:pStyle w:val="TableParagraph"/>
              <w:ind w:left="81" w:right="99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Ответственны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й за работу по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профилактике</w:t>
            </w:r>
            <w:r w:rsidRPr="00CD7008">
              <w:rPr>
                <w:color w:val="000009"/>
                <w:spacing w:val="-58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ДДТ.</w:t>
            </w:r>
          </w:p>
        </w:tc>
        <w:tc>
          <w:tcPr>
            <w:tcW w:w="1589" w:type="dxa"/>
            <w:tcBorders>
              <w:bottom w:val="nil"/>
            </w:tcBorders>
          </w:tcPr>
          <w:p w:rsidR="003D7286" w:rsidRPr="00CD7008" w:rsidRDefault="003D7286" w:rsidP="00CD7008">
            <w:pPr>
              <w:pStyle w:val="TableParagraph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44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7"/>
        <w:gridCol w:w="2409"/>
        <w:gridCol w:w="1701"/>
        <w:gridCol w:w="1560"/>
      </w:tblGrid>
      <w:tr w:rsidR="003D7286" w:rsidTr="001A4F54">
        <w:trPr>
          <w:trHeight w:val="3312"/>
        </w:trPr>
        <w:tc>
          <w:tcPr>
            <w:tcW w:w="4967" w:type="dxa"/>
            <w:tcBorders>
              <w:top w:val="nil"/>
            </w:tcBorders>
          </w:tcPr>
          <w:p w:rsidR="003D7286" w:rsidRDefault="003D7286" w:rsidP="001A4F54">
            <w:pPr>
              <w:pStyle w:val="TableParagraph"/>
              <w:spacing w:line="264" w:lineRule="exact"/>
              <w:ind w:left="81" w:firstLine="491"/>
              <w:jc w:val="both"/>
              <w:rPr>
                <w:color w:val="000009"/>
                <w:sz w:val="24"/>
              </w:rPr>
            </w:pPr>
          </w:p>
          <w:p w:rsidR="003D7286" w:rsidRDefault="003D7286" w:rsidP="001A4F54">
            <w:pPr>
              <w:pStyle w:val="TableParagraph"/>
              <w:spacing w:line="264" w:lineRule="exact"/>
              <w:ind w:left="81" w:firstLine="491"/>
              <w:jc w:val="both"/>
              <w:rPr>
                <w:color w:val="000009"/>
                <w:sz w:val="24"/>
              </w:rPr>
            </w:pPr>
          </w:p>
          <w:p w:rsidR="003D7286" w:rsidRDefault="003D7286" w:rsidP="001A4F54">
            <w:pPr>
              <w:pStyle w:val="TableParagraph"/>
              <w:spacing w:line="264" w:lineRule="exact"/>
              <w:ind w:left="81" w:firstLine="491"/>
              <w:jc w:val="both"/>
              <w:rPr>
                <w:color w:val="000009"/>
                <w:sz w:val="24"/>
              </w:rPr>
            </w:pPr>
          </w:p>
          <w:p w:rsidR="003D7286" w:rsidRDefault="003D7286" w:rsidP="001A4F54">
            <w:pPr>
              <w:pStyle w:val="TableParagraph"/>
              <w:spacing w:line="264" w:lineRule="exact"/>
              <w:ind w:left="81" w:firstLine="491"/>
              <w:jc w:val="both"/>
              <w:rPr>
                <w:color w:val="000009"/>
                <w:sz w:val="24"/>
              </w:rPr>
            </w:pPr>
          </w:p>
          <w:p w:rsidR="003D7286" w:rsidRPr="00CD7008" w:rsidRDefault="003D7286" w:rsidP="001A4F54">
            <w:pPr>
              <w:pStyle w:val="TableParagraph"/>
              <w:spacing w:line="264" w:lineRule="exact"/>
              <w:ind w:left="81" w:firstLine="491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при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травме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ребенка».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before="2"/>
              <w:ind w:right="99" w:firstLine="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Беседа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соблюдению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всех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правил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дорожного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движения,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необходимых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для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собственной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безопасности.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ind w:right="98" w:firstLine="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Беседа-обучение по проведению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занятий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детьми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</w:t>
            </w:r>
            <w:r w:rsidRPr="00CD7008">
              <w:rPr>
                <w:color w:val="000009"/>
                <w:spacing w:val="6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охране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жизни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здоровья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детей,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безопасности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на дорогах.</w:t>
            </w:r>
          </w:p>
          <w:p w:rsidR="003D7286" w:rsidRPr="00CD7008" w:rsidRDefault="003D7286" w:rsidP="00C96B8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Беседы по правилам дорожного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движения</w:t>
            </w:r>
            <w:r w:rsidRPr="00CD7008">
              <w:rPr>
                <w:color w:val="000009"/>
                <w:spacing w:val="19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перед</w:t>
            </w:r>
            <w:r w:rsidRPr="00CD7008">
              <w:rPr>
                <w:color w:val="000009"/>
                <w:spacing w:val="1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майскими</w:t>
            </w:r>
          </w:p>
          <w:p w:rsidR="003D7286" w:rsidRPr="00CD7008" w:rsidRDefault="003D7286" w:rsidP="001A4F54">
            <w:pPr>
              <w:pStyle w:val="TableParagraph"/>
              <w:spacing w:before="3" w:line="265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праздниками.</w:t>
            </w:r>
          </w:p>
        </w:tc>
        <w:tc>
          <w:tcPr>
            <w:tcW w:w="2409" w:type="dxa"/>
            <w:tcBorders>
              <w:top w:val="nil"/>
            </w:tcBorders>
          </w:tcPr>
          <w:p w:rsidR="003D7286" w:rsidRDefault="003D7286" w:rsidP="001A4F54">
            <w:pPr>
              <w:pStyle w:val="TableParagraph"/>
              <w:spacing w:before="2"/>
              <w:rPr>
                <w:sz w:val="23"/>
              </w:rPr>
            </w:pPr>
          </w:p>
          <w:p w:rsidR="003D7286" w:rsidRPr="00CD7008" w:rsidRDefault="003D7286" w:rsidP="001A4F54">
            <w:pPr>
              <w:pStyle w:val="TableParagraph"/>
              <w:spacing w:before="2"/>
              <w:rPr>
                <w:sz w:val="23"/>
              </w:rPr>
            </w:pPr>
          </w:p>
          <w:p w:rsidR="003D7286" w:rsidRDefault="003D7286" w:rsidP="001A4F54">
            <w:pPr>
              <w:pStyle w:val="TableParagraph"/>
              <w:ind w:left="81"/>
              <w:rPr>
                <w:color w:val="000009"/>
                <w:sz w:val="24"/>
              </w:rPr>
            </w:pPr>
          </w:p>
          <w:p w:rsidR="003D7286" w:rsidRPr="00CD7008" w:rsidRDefault="003D7286" w:rsidP="001A4F54">
            <w:pPr>
              <w:pStyle w:val="TableParagraph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Февраль</w:t>
            </w:r>
            <w:r w:rsidRPr="00CD7008">
              <w:rPr>
                <w:color w:val="000009"/>
                <w:spacing w:val="3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2022</w:t>
            </w:r>
          </w:p>
          <w:p w:rsidR="003D7286" w:rsidRPr="00CD7008" w:rsidRDefault="003D7286" w:rsidP="001A4F54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1A4F54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1A4F54">
            <w:pPr>
              <w:pStyle w:val="TableParagraph"/>
              <w:spacing w:before="230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Март 2022</w:t>
            </w:r>
          </w:p>
          <w:p w:rsidR="003D7286" w:rsidRPr="00CD7008" w:rsidRDefault="003D7286" w:rsidP="001A4F54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1A4F54">
            <w:pPr>
              <w:pStyle w:val="TableParagraph"/>
              <w:rPr>
                <w:sz w:val="26"/>
              </w:rPr>
            </w:pPr>
          </w:p>
          <w:p w:rsidR="003D7286" w:rsidRPr="00CD7008" w:rsidRDefault="003D7286" w:rsidP="001A4F54">
            <w:pPr>
              <w:pStyle w:val="TableParagraph"/>
              <w:spacing w:before="231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Апрель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2022</w:t>
            </w:r>
          </w:p>
        </w:tc>
        <w:tc>
          <w:tcPr>
            <w:tcW w:w="1701" w:type="dxa"/>
            <w:tcBorders>
              <w:top w:val="nil"/>
            </w:tcBorders>
          </w:tcPr>
          <w:p w:rsidR="003D7286" w:rsidRDefault="003D7286" w:rsidP="001A4F54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278"/>
        </w:trPr>
        <w:tc>
          <w:tcPr>
            <w:tcW w:w="9077" w:type="dxa"/>
            <w:gridSpan w:val="3"/>
          </w:tcPr>
          <w:p w:rsidR="003D7286" w:rsidRPr="00CD7008" w:rsidRDefault="003D7286" w:rsidP="001A4F54">
            <w:pPr>
              <w:pStyle w:val="TableParagraph"/>
              <w:spacing w:line="258" w:lineRule="exact"/>
              <w:ind w:left="2498" w:right="2513"/>
              <w:jc w:val="center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Работа</w:t>
            </w:r>
            <w:r w:rsidRPr="00CD7008">
              <w:rPr>
                <w:color w:val="000009"/>
                <w:spacing w:val="-2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</w:t>
            </w:r>
            <w:r w:rsidRPr="00CD7008">
              <w:rPr>
                <w:color w:val="000009"/>
                <w:spacing w:val="-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детьми.</w:t>
            </w:r>
          </w:p>
        </w:tc>
        <w:tc>
          <w:tcPr>
            <w:tcW w:w="1560" w:type="dxa"/>
          </w:tcPr>
          <w:p w:rsidR="003D7286" w:rsidRPr="00CD7008" w:rsidRDefault="003D7286" w:rsidP="001A4F54">
            <w:pPr>
              <w:pStyle w:val="TableParagraph"/>
              <w:rPr>
                <w:sz w:val="20"/>
              </w:rPr>
            </w:pPr>
          </w:p>
        </w:tc>
      </w:tr>
      <w:tr w:rsidR="003D7286" w:rsidTr="001A4F54">
        <w:trPr>
          <w:trHeight w:val="1377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spacing w:line="263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1.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ООД</w:t>
            </w:r>
            <w:r w:rsidRPr="001A4F5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по ПДД:</w:t>
            </w:r>
          </w:p>
          <w:p w:rsidR="003D7286" w:rsidRPr="001A4F54" w:rsidRDefault="003D7286" w:rsidP="001A4F54">
            <w:pPr>
              <w:pStyle w:val="TableParagraph"/>
              <w:tabs>
                <w:tab w:val="left" w:pos="839"/>
                <w:tab w:val="left" w:pos="1659"/>
                <w:tab w:val="left" w:pos="2359"/>
                <w:tab w:val="left" w:pos="2849"/>
              </w:tabs>
              <w:spacing w:line="242" w:lineRule="auto"/>
              <w:ind w:left="81" w:right="102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«Как</w:t>
            </w:r>
            <w:r w:rsidRPr="001A4F54">
              <w:rPr>
                <w:color w:val="000009"/>
                <w:sz w:val="24"/>
                <w:szCs w:val="24"/>
              </w:rPr>
              <w:tab/>
              <w:t>вести</w:t>
            </w:r>
            <w:r w:rsidRPr="001A4F54">
              <w:rPr>
                <w:color w:val="000009"/>
                <w:sz w:val="24"/>
                <w:szCs w:val="24"/>
              </w:rPr>
              <w:tab/>
              <w:t>себя</w:t>
            </w:r>
            <w:r w:rsidRPr="001A4F54">
              <w:rPr>
                <w:color w:val="000009"/>
                <w:sz w:val="24"/>
                <w:szCs w:val="24"/>
              </w:rPr>
              <w:tab/>
              <w:t>на</w:t>
            </w:r>
            <w:r w:rsidRPr="001A4F54">
              <w:rPr>
                <w:color w:val="000009"/>
                <w:sz w:val="24"/>
                <w:szCs w:val="24"/>
              </w:rPr>
              <w:tab/>
            </w:r>
            <w:r w:rsidRPr="001A4F54">
              <w:rPr>
                <w:color w:val="000009"/>
                <w:spacing w:val="-2"/>
                <w:sz w:val="24"/>
                <w:szCs w:val="24"/>
              </w:rPr>
              <w:t>улицах</w:t>
            </w:r>
            <w:r w:rsidRPr="001A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>
              <w:rPr>
                <w:color w:val="000009"/>
                <w:sz w:val="24"/>
                <w:szCs w:val="24"/>
              </w:rPr>
              <w:t xml:space="preserve"> станицы</w:t>
            </w:r>
            <w:r w:rsidRPr="001A4F54">
              <w:rPr>
                <w:color w:val="000009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D7286" w:rsidRPr="001A4F54" w:rsidRDefault="003D7286" w:rsidP="001A4F54">
            <w:pPr>
              <w:pStyle w:val="TableParagraph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37" w:lineRule="auto"/>
              <w:ind w:left="81" w:right="27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1382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ind w:left="81" w:right="96"/>
              <w:jc w:val="both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2.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Целевая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прогулка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по</w:t>
            </w:r>
            <w:r w:rsidRPr="001A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прилежащей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детскому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саду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территории: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закрепить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знания</w:t>
            </w:r>
            <w:r w:rsidRPr="001A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детей</w:t>
            </w:r>
            <w:r w:rsidRPr="001A4F54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о</w:t>
            </w:r>
            <w:r w:rsidRPr="001A4F54">
              <w:rPr>
                <w:color w:val="000009"/>
                <w:spacing w:val="59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транспорте,</w:t>
            </w:r>
            <w:r w:rsidRPr="001A4F54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дорожных</w:t>
            </w:r>
          </w:p>
          <w:p w:rsidR="003D7286" w:rsidRPr="001A4F54" w:rsidRDefault="003D7286" w:rsidP="001A4F54">
            <w:pPr>
              <w:pStyle w:val="TableParagraph"/>
              <w:spacing w:line="265" w:lineRule="exact"/>
              <w:ind w:left="81"/>
              <w:jc w:val="both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знаках,</w:t>
            </w:r>
            <w:r w:rsidRPr="001A4F5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правилах</w:t>
            </w:r>
            <w:r w:rsidRPr="001A4F5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поведения.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rPr>
                <w:sz w:val="24"/>
                <w:szCs w:val="24"/>
              </w:rPr>
            </w:pPr>
          </w:p>
          <w:p w:rsidR="003D7286" w:rsidRPr="001A4F54" w:rsidRDefault="003D7286" w:rsidP="001A4F54">
            <w:pPr>
              <w:pStyle w:val="TableParagraph"/>
              <w:spacing w:before="1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37" w:lineRule="auto"/>
              <w:ind w:left="81" w:right="274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830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spacing w:line="242" w:lineRule="auto"/>
              <w:ind w:left="81" w:right="594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3.Развлечение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«Желтый,</w:t>
            </w:r>
            <w:r w:rsidRPr="001A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красный,</w:t>
            </w:r>
            <w:r w:rsidRPr="001A4F54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зеленый»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64" w:lineRule="exact"/>
              <w:ind w:left="91" w:firstLine="57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Воспитатели,</w:t>
            </w:r>
          </w:p>
          <w:p w:rsidR="003D7286" w:rsidRPr="00CD7008" w:rsidRDefault="003D7286" w:rsidP="001A4F54">
            <w:pPr>
              <w:pStyle w:val="TableParagraph"/>
              <w:spacing w:line="274" w:lineRule="exact"/>
              <w:ind w:left="668" w:right="86" w:hanging="577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муз.руководит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ель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1103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4.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Викторина</w:t>
            </w:r>
            <w:r w:rsidRPr="001A4F5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«На</w:t>
            </w:r>
            <w:r w:rsidRPr="001A4F5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дороге»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tabs>
                <w:tab w:val="left" w:pos="1468"/>
              </w:tabs>
              <w:ind w:left="81" w:right="9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  <w:r w:rsidRPr="00CD7008">
              <w:rPr>
                <w:color w:val="000009"/>
                <w:spacing w:val="1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старшей</w:t>
            </w:r>
            <w:r w:rsidRPr="00CD7008">
              <w:rPr>
                <w:color w:val="000009"/>
                <w:sz w:val="24"/>
              </w:rPr>
              <w:tab/>
            </w:r>
            <w:r w:rsidRPr="00CD7008">
              <w:rPr>
                <w:color w:val="000009"/>
                <w:spacing w:val="-5"/>
                <w:sz w:val="24"/>
              </w:rPr>
              <w:t>и</w:t>
            </w:r>
            <w:r w:rsidRPr="00CD7008">
              <w:rPr>
                <w:color w:val="000009"/>
                <w:spacing w:val="-57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подготовитель</w:t>
            </w:r>
          </w:p>
          <w:p w:rsidR="003D7286" w:rsidRPr="00CD7008" w:rsidRDefault="003D7286" w:rsidP="001A4F54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ной</w:t>
            </w:r>
            <w:r w:rsidRPr="00CD7008">
              <w:rPr>
                <w:color w:val="000009"/>
                <w:spacing w:val="-4"/>
                <w:sz w:val="24"/>
              </w:rPr>
              <w:t xml:space="preserve"> </w:t>
            </w:r>
            <w:r w:rsidRPr="00CD7008">
              <w:rPr>
                <w:color w:val="000009"/>
                <w:sz w:val="24"/>
              </w:rPr>
              <w:t>группы</w:t>
            </w:r>
          </w:p>
        </w:tc>
        <w:tc>
          <w:tcPr>
            <w:tcW w:w="1560" w:type="dxa"/>
          </w:tcPr>
          <w:p w:rsidR="003D7286" w:rsidRPr="00453527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825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spacing w:line="263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5. Выставка</w:t>
            </w:r>
            <w:r w:rsidRPr="001A4F5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детских</w:t>
            </w:r>
            <w:r w:rsidRPr="001A4F5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рисунков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«Зеленый</w:t>
            </w:r>
            <w:r w:rsidRPr="001A4F5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огонек»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700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6.Досуг</w:t>
            </w:r>
            <w:r w:rsidRPr="001A4F5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«Незнайка</w:t>
            </w:r>
            <w:r w:rsidRPr="001A4F5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на улице»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  <w:tr w:rsidR="003D7286" w:rsidTr="001A4F54">
        <w:trPr>
          <w:trHeight w:val="4690"/>
        </w:trPr>
        <w:tc>
          <w:tcPr>
            <w:tcW w:w="4967" w:type="dxa"/>
          </w:tcPr>
          <w:p w:rsidR="003D7286" w:rsidRPr="001A4F54" w:rsidRDefault="003D7286" w:rsidP="001A4F54">
            <w:pPr>
              <w:pStyle w:val="TableParagraph"/>
              <w:ind w:left="81" w:right="627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7.</w:t>
            </w:r>
            <w:r w:rsidRPr="001A4F54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Игры</w:t>
            </w:r>
            <w:r w:rsidRPr="001A4F5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(подвижные,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дидактические,</w:t>
            </w:r>
            <w:r w:rsidRPr="001A4F5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сюжетно-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ролевые,</w:t>
            </w:r>
            <w:r w:rsidRPr="001A4F54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театрализованные).</w:t>
            </w:r>
            <w:r w:rsidRPr="001A4F5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Сюжетно-ролевые:</w:t>
            </w:r>
          </w:p>
          <w:p w:rsidR="003D7286" w:rsidRPr="001A4F54" w:rsidRDefault="003D7286" w:rsidP="001A4F54">
            <w:pPr>
              <w:pStyle w:val="TableParagraph"/>
              <w:spacing w:line="237" w:lineRule="auto"/>
              <w:ind w:left="81" w:right="872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*«Путешествие</w:t>
            </w:r>
            <w:r w:rsidRPr="001A4F54">
              <w:rPr>
                <w:spacing w:val="-11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по</w:t>
            </w:r>
            <w:r w:rsidRPr="001A4F54">
              <w:rPr>
                <w:spacing w:val="-9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улицам</w:t>
            </w:r>
            <w:r w:rsidRPr="001A4F54">
              <w:rPr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поселка»,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*«Улица</w:t>
            </w:r>
            <w:r w:rsidRPr="001A4F54">
              <w:rPr>
                <w:spacing w:val="-4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и</w:t>
            </w:r>
            <w:r w:rsidRPr="001A4F54">
              <w:rPr>
                <w:spacing w:val="-1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пешеходы»,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*«Светофор»,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*»</w:t>
            </w:r>
            <w:r w:rsidRPr="001A4F54">
              <w:rPr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Автовокзал»</w:t>
            </w:r>
          </w:p>
          <w:p w:rsidR="003D7286" w:rsidRPr="001A4F54" w:rsidRDefault="003D7286" w:rsidP="001A4F54">
            <w:pPr>
              <w:pStyle w:val="TableParagraph"/>
              <w:spacing w:line="242" w:lineRule="auto"/>
              <w:ind w:left="81" w:right="1825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*» Автомагазин»</w:t>
            </w:r>
            <w:r w:rsidRPr="001A4F54">
              <w:rPr>
                <w:spacing w:val="-57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и</w:t>
            </w:r>
            <w:r w:rsidRPr="001A4F54">
              <w:rPr>
                <w:spacing w:val="2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др</w:t>
            </w:r>
          </w:p>
          <w:p w:rsidR="003D7286" w:rsidRPr="001A4F54" w:rsidRDefault="003D7286" w:rsidP="001A4F54">
            <w:pPr>
              <w:pStyle w:val="TableParagraph"/>
              <w:spacing w:line="271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Дидактические</w:t>
            </w:r>
            <w:r w:rsidRPr="001A4F54">
              <w:rPr>
                <w:spacing w:val="-3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игры: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*«Наша</w:t>
            </w:r>
            <w:r w:rsidRPr="001A4F54">
              <w:rPr>
                <w:spacing w:val="-2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улица»,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*«Светофор»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*«Поставь</w:t>
            </w:r>
            <w:r w:rsidRPr="001A4F54">
              <w:rPr>
                <w:spacing w:val="-5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дорожный</w:t>
            </w:r>
            <w:r w:rsidRPr="001A4F54">
              <w:rPr>
                <w:spacing w:val="-3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знак»,</w:t>
            </w:r>
          </w:p>
          <w:p w:rsidR="003D7286" w:rsidRPr="001A4F54" w:rsidRDefault="003D7286" w:rsidP="001A4F54">
            <w:pPr>
              <w:pStyle w:val="TableParagraph"/>
              <w:spacing w:line="27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 «Автодорожное</w:t>
            </w:r>
            <w:r w:rsidRPr="001A4F54">
              <w:rPr>
                <w:spacing w:val="-5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лото»</w:t>
            </w:r>
          </w:p>
          <w:p w:rsidR="003D7286" w:rsidRPr="001A4F54" w:rsidRDefault="003D7286" w:rsidP="001A4F54">
            <w:pPr>
              <w:pStyle w:val="TableParagraph"/>
              <w:spacing w:before="3" w:line="265" w:lineRule="exact"/>
              <w:ind w:left="81"/>
              <w:rPr>
                <w:sz w:val="24"/>
                <w:szCs w:val="24"/>
              </w:rPr>
            </w:pPr>
            <w:r w:rsidRPr="001A4F54">
              <w:rPr>
                <w:sz w:val="24"/>
                <w:szCs w:val="24"/>
              </w:rPr>
              <w:t>*«Угадай,</w:t>
            </w:r>
            <w:r w:rsidRPr="001A4F54">
              <w:rPr>
                <w:spacing w:val="-1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какой</w:t>
            </w:r>
            <w:r w:rsidRPr="001A4F54">
              <w:rPr>
                <w:spacing w:val="-7"/>
                <w:sz w:val="24"/>
                <w:szCs w:val="24"/>
              </w:rPr>
              <w:t xml:space="preserve"> </w:t>
            </w:r>
            <w:r w:rsidRPr="001A4F54">
              <w:rPr>
                <w:sz w:val="24"/>
                <w:szCs w:val="24"/>
              </w:rPr>
              <w:t>знак»,</w:t>
            </w:r>
          </w:p>
        </w:tc>
        <w:tc>
          <w:tcPr>
            <w:tcW w:w="2409" w:type="dxa"/>
          </w:tcPr>
          <w:p w:rsidR="003D7286" w:rsidRPr="001A4F54" w:rsidRDefault="003D7286" w:rsidP="001A4F54">
            <w:pPr>
              <w:pStyle w:val="TableParagraph"/>
              <w:ind w:left="81" w:right="289"/>
              <w:rPr>
                <w:sz w:val="24"/>
                <w:szCs w:val="24"/>
              </w:rPr>
            </w:pPr>
            <w:r w:rsidRPr="001A4F54">
              <w:rPr>
                <w:color w:val="000009"/>
                <w:sz w:val="24"/>
                <w:szCs w:val="24"/>
              </w:rPr>
              <w:t>Ежемесячно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согласно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перспективного</w:t>
            </w:r>
            <w:r w:rsidRPr="001A4F5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плана</w:t>
            </w:r>
            <w:r w:rsidRPr="001A4F54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1A4F54">
              <w:rPr>
                <w:color w:val="000009"/>
                <w:sz w:val="24"/>
                <w:szCs w:val="24"/>
              </w:rPr>
              <w:t>воспитателей</w:t>
            </w:r>
          </w:p>
        </w:tc>
        <w:tc>
          <w:tcPr>
            <w:tcW w:w="1701" w:type="dxa"/>
          </w:tcPr>
          <w:p w:rsidR="003D7286" w:rsidRPr="00CD7008" w:rsidRDefault="003D7286" w:rsidP="001A4F54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 w:rsidRPr="00CD7008">
              <w:rPr>
                <w:color w:val="000009"/>
                <w:sz w:val="24"/>
              </w:rPr>
              <w:t>Воспитатели</w:t>
            </w:r>
          </w:p>
        </w:tc>
        <w:tc>
          <w:tcPr>
            <w:tcW w:w="1560" w:type="dxa"/>
          </w:tcPr>
          <w:p w:rsidR="003D7286" w:rsidRDefault="003D7286" w:rsidP="001A4F54">
            <w:pPr>
              <w:pStyle w:val="TableParagraph"/>
            </w:pPr>
          </w:p>
        </w:tc>
      </w:tr>
    </w:tbl>
    <w:p w:rsidR="003D7286" w:rsidRDefault="003D7286" w:rsidP="00CD7008">
      <w:pPr>
        <w:spacing w:line="265" w:lineRule="exact"/>
      </w:pPr>
    </w:p>
    <w:p w:rsidR="003D7286" w:rsidRPr="0066734A" w:rsidRDefault="003D7286" w:rsidP="0066734A"/>
    <w:p w:rsidR="003D7286" w:rsidRPr="0066734A" w:rsidRDefault="003D7286" w:rsidP="0066734A"/>
    <w:p w:rsidR="003D7286" w:rsidRPr="0066734A" w:rsidRDefault="003D7286" w:rsidP="0066734A"/>
    <w:p w:rsidR="003D7286" w:rsidRPr="0066734A" w:rsidRDefault="003D7286" w:rsidP="0066734A"/>
    <w:p w:rsidR="003D7286" w:rsidRPr="0066734A" w:rsidRDefault="003D7286" w:rsidP="0066734A"/>
    <w:p w:rsidR="003D7286" w:rsidRPr="0066734A" w:rsidRDefault="003D7286" w:rsidP="0066734A"/>
    <w:p w:rsidR="003D7286" w:rsidRPr="0066734A" w:rsidRDefault="003D7286" w:rsidP="0066734A"/>
    <w:p w:rsidR="003D7286" w:rsidRDefault="003D7286" w:rsidP="0066734A"/>
    <w:p w:rsidR="003D7286" w:rsidRDefault="003D7286" w:rsidP="0066734A">
      <w:pPr>
        <w:tabs>
          <w:tab w:val="left" w:pos="3845"/>
        </w:tabs>
      </w:pPr>
      <w:r>
        <w:tab/>
      </w: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</w:p>
    <w:p w:rsidR="003D7286" w:rsidRDefault="003D7286" w:rsidP="0066734A">
      <w:pPr>
        <w:tabs>
          <w:tab w:val="left" w:pos="3845"/>
        </w:tabs>
      </w:pPr>
      <w:r>
        <w:t xml:space="preserve">                                                                                                                                     Приложение  3</w:t>
      </w:r>
    </w:p>
    <w:p w:rsidR="003D7286" w:rsidRPr="00D76085" w:rsidRDefault="003D7286" w:rsidP="0066734A">
      <w:pPr>
        <w:tabs>
          <w:tab w:val="left" w:pos="3845"/>
        </w:tabs>
        <w:rPr>
          <w:sz w:val="28"/>
          <w:szCs w:val="28"/>
        </w:rPr>
      </w:pPr>
      <w:r w:rsidRPr="00D76085">
        <w:rPr>
          <w:sz w:val="28"/>
          <w:szCs w:val="28"/>
        </w:rPr>
        <w:t>План мероприятий по профилактике пожарной безопасности</w:t>
      </w:r>
    </w:p>
    <w:tbl>
      <w:tblPr>
        <w:tblpPr w:leftFromText="180" w:rightFromText="180" w:vertAnchor="text" w:horzAnchor="margin" w:tblpY="1560"/>
        <w:tblW w:w="10347" w:type="dxa"/>
        <w:tblLayout w:type="fixed"/>
        <w:tblLook w:val="0000"/>
      </w:tblPr>
      <w:tblGrid>
        <w:gridCol w:w="851"/>
        <w:gridCol w:w="4820"/>
        <w:gridCol w:w="2126"/>
        <w:gridCol w:w="2550"/>
      </w:tblGrid>
      <w:tr w:rsidR="003D7286" w:rsidTr="000223D4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jc w:val="center"/>
              <w:rPr>
                <w:bCs/>
                <w:color w:val="2B2C30"/>
                <w:sz w:val="28"/>
                <w:szCs w:val="28"/>
              </w:rPr>
            </w:pPr>
            <w:r w:rsidRPr="0066734A">
              <w:rPr>
                <w:bCs/>
                <w:color w:val="2B2C3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b/>
                <w:bCs/>
                <w:color w:val="2B2C30"/>
                <w:sz w:val="28"/>
                <w:szCs w:val="28"/>
              </w:rPr>
            </w:pPr>
            <w:r>
              <w:rPr>
                <w:b/>
                <w:bCs/>
                <w:color w:val="2B2C3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b/>
                <w:bCs/>
                <w:color w:val="2B2C30"/>
                <w:sz w:val="28"/>
                <w:szCs w:val="28"/>
              </w:rPr>
            </w:pPr>
            <w:r>
              <w:rPr>
                <w:b/>
                <w:bCs/>
                <w:color w:val="2B2C30"/>
                <w:sz w:val="28"/>
                <w:szCs w:val="28"/>
              </w:rPr>
              <w:t>Срок выполнения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b/>
                <w:bCs/>
                <w:color w:val="2B2C30"/>
                <w:sz w:val="28"/>
                <w:szCs w:val="28"/>
              </w:rPr>
            </w:pPr>
            <w:r>
              <w:rPr>
                <w:b/>
                <w:bCs/>
                <w:color w:val="2B2C30"/>
                <w:sz w:val="28"/>
                <w:szCs w:val="28"/>
              </w:rPr>
              <w:t>Ответственные</w:t>
            </w:r>
          </w:p>
        </w:tc>
      </w:tr>
      <w:tr w:rsidR="003D7286" w:rsidTr="000223D4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jc w:val="center"/>
              <w:rPr>
                <w:bCs/>
                <w:color w:val="2B2C30"/>
                <w:sz w:val="28"/>
                <w:szCs w:val="28"/>
              </w:rPr>
            </w:pPr>
          </w:p>
        </w:tc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ind w:left="1980"/>
              <w:rPr>
                <w:b/>
                <w:bCs/>
                <w:color w:val="2B2C30"/>
                <w:sz w:val="28"/>
                <w:szCs w:val="28"/>
              </w:rPr>
            </w:pPr>
            <w:r>
              <w:rPr>
                <w:b/>
                <w:bCs/>
                <w:color w:val="2B2C30"/>
                <w:sz w:val="28"/>
                <w:szCs w:val="28"/>
              </w:rPr>
              <w:t>Работа с сотрудниками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Заведующий 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Разработка и утверждение локальных документов о мерах пожарной безопасности: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приказа о назначении ответственного за пожарную безопасность в МБДОУ;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приказа об установлении противопожарного режима в МДОУ;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приказа о проведении мероприятий по обучению сотрудников МБДОУ мерам пожарной безопасности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Сентябрь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Заведующий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Проведение повторных противопожарных инструктажей с работниками</w:t>
            </w:r>
          </w:p>
          <w:p w:rsidR="003D7286" w:rsidRDefault="003D7286" w:rsidP="000223D4">
            <w:pPr>
              <w:rPr>
                <w:color w:val="2B2C3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</w:p>
          <w:p w:rsidR="003D7286" w:rsidRDefault="003D7286" w:rsidP="000223D4">
            <w:pPr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(1 раз в полугодие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Ответственный за пожарную безопасность 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Контроль соблюдения требований пожарной безопасности: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устранение замечаний по предписаниям пожарного надзора;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соблюдение противопожарного режима;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соблюдение правил пожарной безопасности при проведении массовых мероприятий;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содержание территории;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содержание здания, помещений МДОУ и путей эвакуации;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содержание электроустановок;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содержание сетей противопожарного водоснабжения;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учет и использование первичных средств пожаротушения в МДОУ;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содержание пожарной сигнализации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Заведующий,</w:t>
            </w:r>
          </w:p>
          <w:p w:rsidR="003D7286" w:rsidRDefault="003D7286" w:rsidP="000223D4">
            <w:pPr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Заведующий,</w:t>
            </w:r>
          </w:p>
          <w:p w:rsidR="003D7286" w:rsidRDefault="003D7286" w:rsidP="000223D4">
            <w:pPr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Ответственный за пожарную безопасность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 w:rsidRPr="0066734A">
              <w:rPr>
                <w:color w:val="2B2C3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Организация методической работы: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обучение педагогов ознакомлению детей с правилами пожарной безопасности;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оформление уголков пожарной безопасности </w:t>
            </w:r>
            <w:r>
              <w:rPr>
                <w:color w:val="2B2C30"/>
                <w:sz w:val="28"/>
                <w:szCs w:val="28"/>
              </w:rPr>
              <w:br/>
              <w:t xml:space="preserve">в групповых помещениях;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приобретение дидактических игр, наглядных пособий для изучения правил пожарной безопасности с воспитанниками и работниками;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взаимодействие с родителями (законными представителями) воспитанников по закреплению </w:t>
            </w:r>
            <w:r>
              <w:rPr>
                <w:color w:val="2B2C30"/>
                <w:sz w:val="28"/>
                <w:szCs w:val="28"/>
              </w:rPr>
              <w:br/>
              <w:t xml:space="preserve">и соблюдению правил пожарной безопасности дома; </w:t>
            </w:r>
          </w:p>
          <w:p w:rsidR="003D7286" w:rsidRDefault="003D7286" w:rsidP="000223D4">
            <w:pPr>
              <w:suppressAutoHyphens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 xml:space="preserve">участие в районных и городских конкурсах </w:t>
            </w:r>
            <w:r>
              <w:rPr>
                <w:color w:val="2B2C30"/>
                <w:sz w:val="28"/>
                <w:szCs w:val="28"/>
              </w:rPr>
              <w:br/>
              <w:t xml:space="preserve">на противопожарную тематику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В течение года</w:t>
            </w:r>
          </w:p>
          <w:p w:rsidR="003D7286" w:rsidRDefault="003D7286" w:rsidP="000223D4">
            <w:pPr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 </w:t>
            </w:r>
          </w:p>
          <w:p w:rsidR="003D7286" w:rsidRDefault="003D7286" w:rsidP="000223D4">
            <w:pPr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 </w:t>
            </w:r>
          </w:p>
          <w:p w:rsidR="003D7286" w:rsidRDefault="003D7286" w:rsidP="000223D4">
            <w:pPr>
              <w:jc w:val="center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 </w:t>
            </w:r>
          </w:p>
          <w:p w:rsidR="003D7286" w:rsidRDefault="003D7286" w:rsidP="000223D4">
            <w:pPr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Старший воспитатель</w:t>
            </w:r>
            <w:r>
              <w:rPr>
                <w:color w:val="2B2C30"/>
                <w:sz w:val="28"/>
                <w:szCs w:val="28"/>
              </w:rPr>
              <w:br/>
              <w:t xml:space="preserve">Воспитатели </w:t>
            </w:r>
          </w:p>
          <w:p w:rsidR="003D7286" w:rsidRDefault="003D7286" w:rsidP="000223D4">
            <w:pPr>
              <w:rPr>
                <w:color w:val="2B2C30"/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 </w:t>
            </w:r>
          </w:p>
        </w:tc>
      </w:tr>
      <w:tr w:rsidR="003D7286" w:rsidTr="000223D4">
        <w:trPr>
          <w:trHeight w:val="201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ind w:left="1980"/>
              <w:rPr>
                <w:i/>
                <w:sz w:val="28"/>
                <w:szCs w:val="28"/>
              </w:rPr>
            </w:pPr>
            <w:r w:rsidRPr="0066734A">
              <w:rPr>
                <w:i/>
                <w:sz w:val="28"/>
                <w:szCs w:val="28"/>
              </w:rPr>
              <w:t>Работа с детьми</w:t>
            </w:r>
          </w:p>
        </w:tc>
      </w:tr>
      <w:tr w:rsidR="003D7286" w:rsidTr="000223D4">
        <w:trPr>
          <w:trHeight w:val="3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горят леса?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Безопасный дом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Потенциальные опасности дома: на кухне, в спальне, в общей комнате 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Скоро, скоро новый год, к детям елочка придет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дома начался пожар?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предметы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в случае пожара в детском саду?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и враги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Знаешь сам – расскажи другому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D7286" w:rsidTr="000223D4">
        <w:trPr>
          <w:trHeight w:val="1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Пожарные на учениях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пожарный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ловкий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</w:tc>
      </w:tr>
      <w:tr w:rsidR="003D7286" w:rsidTr="000223D4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игры: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«Кошкин дом»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Умелее пожарные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 w:rsidP="00022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3D7286" w:rsidTr="000223D4">
        <w:trPr>
          <w:trHeight w:val="6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«Рассказ о неизвестном герое», «Пожар»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Хоринская «Спичка-невеличка»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Шевченко «Как ловили уголька»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Толстой «Пожарные собаки»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D7286" w:rsidTr="000223D4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ситуации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опасных предметов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спасения: 01, 02, 03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Горит – не горит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что нужно для работы?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 – не бывает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D7286" w:rsidTr="000223D4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Воспитатели </w:t>
            </w:r>
          </w:p>
        </w:tc>
      </w:tr>
      <w:tr w:rsidR="003D7286" w:rsidTr="000223D4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итоговая викторина  «Что? Где? Когда?»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2B2C30"/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 xml:space="preserve"> Воспитатели 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и целевые прогулки: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прачечную – знакомство с электроприборами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3D7286" w:rsidTr="000223D4"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ind w:left="1980"/>
              <w:rPr>
                <w:i/>
                <w:sz w:val="28"/>
                <w:szCs w:val="28"/>
              </w:rPr>
            </w:pPr>
            <w:r w:rsidRPr="0066734A">
              <w:rPr>
                <w:i/>
                <w:sz w:val="28"/>
                <w:szCs w:val="28"/>
              </w:rPr>
              <w:t xml:space="preserve">                 Работа с родителями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Консультации: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поведение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Внимание: эти предметы таят опасность! 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  <w:p w:rsidR="003D7286" w:rsidRDefault="003D7286" w:rsidP="000223D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</w:tc>
      </w:tr>
      <w:tr w:rsidR="003D7286" w:rsidTr="000223D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Pr="0066734A" w:rsidRDefault="003D7286" w:rsidP="000223D4">
            <w:pPr>
              <w:snapToGrid w:val="0"/>
              <w:rPr>
                <w:sz w:val="28"/>
                <w:szCs w:val="28"/>
              </w:rPr>
            </w:pPr>
            <w:r w:rsidRPr="0066734A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3D7286" w:rsidRDefault="003D7286" w:rsidP="00022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86" w:rsidRDefault="003D7286" w:rsidP="000223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3D7286" w:rsidRDefault="003D7286" w:rsidP="0066734A">
      <w:pPr>
        <w:tabs>
          <w:tab w:val="left" w:pos="3845"/>
        </w:tabs>
      </w:pPr>
      <w:r>
        <w:t xml:space="preserve">                                   </w:t>
      </w:r>
    </w:p>
    <w:p w:rsidR="003D7286" w:rsidRPr="0066734A" w:rsidRDefault="003D7286" w:rsidP="0066734A">
      <w:pPr>
        <w:tabs>
          <w:tab w:val="left" w:pos="3845"/>
        </w:tabs>
        <w:rPr>
          <w:b/>
        </w:rPr>
      </w:pPr>
      <w:r>
        <w:t xml:space="preserve">                           </w:t>
      </w:r>
    </w:p>
    <w:p w:rsidR="003D7286" w:rsidRDefault="003D7286" w:rsidP="0066734A"/>
    <w:p w:rsidR="003D7286" w:rsidRPr="0066734A" w:rsidRDefault="003D7286" w:rsidP="0066734A">
      <w:pPr>
        <w:sectPr w:rsidR="003D7286" w:rsidRPr="0066734A" w:rsidSect="001A4F54">
          <w:pgSz w:w="11910" w:h="16840"/>
          <w:pgMar w:top="1440" w:right="1080" w:bottom="1440" w:left="1080" w:header="0" w:footer="928" w:gutter="0"/>
          <w:cols w:space="720"/>
        </w:sectPr>
      </w:pPr>
    </w:p>
    <w:p w:rsidR="003D7286" w:rsidRDefault="003D7286" w:rsidP="00CD7008">
      <w:pPr>
        <w:spacing w:line="260" w:lineRule="exact"/>
      </w:pPr>
      <w:r>
        <w:t xml:space="preserve">                                                                                                               Приложение 4</w:t>
      </w:r>
    </w:p>
    <w:p w:rsidR="003D7286" w:rsidRDefault="003D7286" w:rsidP="00CD7008">
      <w:pPr>
        <w:spacing w:line="260" w:lineRule="exact"/>
      </w:pPr>
    </w:p>
    <w:p w:rsidR="003D7286" w:rsidRDefault="003D7286" w:rsidP="00CD7008">
      <w:pPr>
        <w:spacing w:line="260" w:lineRule="exact"/>
      </w:pPr>
      <w:r>
        <w:t xml:space="preserve">                                </w:t>
      </w:r>
    </w:p>
    <w:tbl>
      <w:tblPr>
        <w:tblpPr w:leftFromText="180" w:rightFromText="180" w:vertAnchor="page" w:horzAnchor="page" w:tblpX="2229" w:tblpY="3519"/>
        <w:tblW w:w="93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00"/>
        <w:gridCol w:w="8080"/>
      </w:tblGrid>
      <w:tr w:rsidR="003D7286" w:rsidRPr="00F45272" w:rsidTr="00192A95">
        <w:trPr>
          <w:trHeight w:val="28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jc w:val="center"/>
              <w:rPr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>Месяц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ind w:left="2000"/>
              <w:rPr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Мероприятия для детей и родителей</w:t>
            </w:r>
          </w:p>
        </w:tc>
      </w:tr>
      <w:tr w:rsidR="003D7286" w:rsidRPr="00F45272" w:rsidTr="00192A95">
        <w:trPr>
          <w:trHeight w:val="26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3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День</w:t>
            </w:r>
            <w:r w:rsidRPr="00F45272">
              <w:rPr>
                <w:spacing w:val="-3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знаний</w:t>
            </w:r>
          </w:p>
        </w:tc>
      </w:tr>
      <w:tr w:rsidR="003D7286" w:rsidRPr="00F45272" w:rsidTr="00192A95">
        <w:trPr>
          <w:trHeight w:val="26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3" w:lineRule="exact"/>
              <w:jc w:val="center"/>
              <w:rPr>
                <w:b/>
                <w:bCs/>
                <w:i/>
                <w:iCs/>
                <w:w w:val="99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i/>
                <w:iCs/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 xml:space="preserve">Неделя безопасности </w:t>
            </w:r>
            <w:r w:rsidRPr="00F45272">
              <w:rPr>
                <w:sz w:val="28"/>
                <w:szCs w:val="28"/>
              </w:rPr>
              <w:t>«Дети</w:t>
            </w:r>
            <w:r w:rsidRPr="00F45272">
              <w:rPr>
                <w:spacing w:val="-2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и ПДД»</w:t>
            </w:r>
          </w:p>
        </w:tc>
      </w:tr>
      <w:tr w:rsidR="003D7286" w:rsidRPr="00F45272" w:rsidTr="00192A95">
        <w:trPr>
          <w:trHeight w:val="26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3" w:lineRule="exact"/>
              <w:jc w:val="center"/>
              <w:rPr>
                <w:b/>
                <w:bCs/>
                <w:i/>
                <w:iCs/>
                <w:w w:val="99"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i/>
                <w:iCs/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Дни финансовой</w:t>
            </w:r>
            <w:r w:rsidRPr="00F45272">
              <w:rPr>
                <w:spacing w:val="1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 xml:space="preserve">грамотности (старший </w:t>
            </w:r>
            <w:r w:rsidRPr="00F45272">
              <w:rPr>
                <w:spacing w:val="-52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дошкольный</w:t>
            </w:r>
            <w:r w:rsidRPr="00F45272">
              <w:rPr>
                <w:spacing w:val="-1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возраст)</w:t>
            </w:r>
          </w:p>
        </w:tc>
      </w:tr>
      <w:tr w:rsidR="003D7286" w:rsidRPr="00F45272" w:rsidTr="00192A95">
        <w:trPr>
          <w:trHeight w:val="271"/>
        </w:trPr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rPr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День Краснодарского края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rPr>
                <w:i/>
                <w:sz w:val="28"/>
                <w:szCs w:val="28"/>
              </w:rPr>
            </w:pPr>
            <w:r w:rsidRPr="00F45272">
              <w:rPr>
                <w:i/>
                <w:sz w:val="28"/>
                <w:szCs w:val="28"/>
              </w:rPr>
              <w:t>Развлечение «Золотая волшебница Осень»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rPr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Творческая выставка «Осенний калейдоскоп»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rPr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День народного единства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Развлечение, посвященное Дню матери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 xml:space="preserve">    Декабрь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 xml:space="preserve">  Новый год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Развлечение «Рождество на Кубани»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i/>
                <w:iCs/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День снятия блокады</w:t>
            </w:r>
            <w:r w:rsidRPr="00F45272">
              <w:rPr>
                <w:spacing w:val="-52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города</w:t>
            </w:r>
            <w:r w:rsidRPr="00F45272">
              <w:rPr>
                <w:spacing w:val="-1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Ленинграда</w:t>
            </w:r>
          </w:p>
        </w:tc>
      </w:tr>
      <w:tr w:rsidR="003D7286" w:rsidRPr="00F45272" w:rsidTr="00192A95">
        <w:trPr>
          <w:trHeight w:val="436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8"/>
                <w:sz w:val="28"/>
                <w:szCs w:val="28"/>
              </w:rPr>
              <w:t xml:space="preserve">     Февраль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Праздник, посвященный Дню защитника Отечества</w:t>
            </w:r>
          </w:p>
        </w:tc>
      </w:tr>
      <w:tr w:rsidR="003D7286" w:rsidRPr="00F45272" w:rsidTr="00192A95">
        <w:trPr>
          <w:trHeight w:val="268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7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>Март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Праздник, посвященный Дню «8 Марта»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 xml:space="preserve"> Развлечение  «Широкая Масленица»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rPr>
                <w:i/>
                <w:iCs/>
                <w:sz w:val="28"/>
                <w:szCs w:val="28"/>
              </w:rPr>
            </w:pPr>
          </w:p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Развлечение «День смеха»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rPr>
                <w:i/>
                <w:iCs/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Международный</w:t>
            </w:r>
            <w:r w:rsidRPr="00F45272">
              <w:rPr>
                <w:spacing w:val="-6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день</w:t>
            </w:r>
            <w:r w:rsidRPr="00F45272">
              <w:rPr>
                <w:spacing w:val="-3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птиц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rPr>
                <w:sz w:val="28"/>
                <w:szCs w:val="28"/>
              </w:rPr>
            </w:pPr>
            <w:r w:rsidRPr="00F45272">
              <w:rPr>
                <w:sz w:val="28"/>
                <w:szCs w:val="28"/>
              </w:rPr>
              <w:t>Всемирный</w:t>
            </w:r>
            <w:r w:rsidRPr="00F45272">
              <w:rPr>
                <w:spacing w:val="-1"/>
                <w:sz w:val="28"/>
                <w:szCs w:val="28"/>
              </w:rPr>
              <w:t xml:space="preserve"> </w:t>
            </w:r>
            <w:r w:rsidRPr="00F45272">
              <w:rPr>
                <w:sz w:val="28"/>
                <w:szCs w:val="28"/>
              </w:rPr>
              <w:t>день здоровья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  «День космонавтики»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Музыкальный досуг, посвященный ДнюПобеды</w:t>
            </w:r>
          </w:p>
        </w:tc>
      </w:tr>
      <w:tr w:rsidR="003D7286" w:rsidRPr="00F45272" w:rsidTr="00192A95">
        <w:trPr>
          <w:trHeight w:val="276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 «До свидания, детский сад – здравствуй школа!»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w w:val="99"/>
                <w:sz w:val="28"/>
                <w:szCs w:val="28"/>
              </w:rPr>
              <w:t>Июнь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 ко Дню защиты детей</w:t>
            </w:r>
          </w:p>
        </w:tc>
      </w:tr>
      <w:tr w:rsidR="003D7286" w:rsidRPr="00F45272" w:rsidTr="00192A95">
        <w:trPr>
          <w:trHeight w:val="279"/>
        </w:trPr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71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Развлечение ко Дню России «Мы - россияне»</w:t>
            </w:r>
          </w:p>
        </w:tc>
      </w:tr>
      <w:tr w:rsidR="003D7286" w:rsidRPr="00F45272" w:rsidTr="00192A95">
        <w:trPr>
          <w:trHeight w:val="360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3" w:lineRule="exact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 xml:space="preserve">      Июль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3" w:lineRule="exact"/>
              <w:rPr>
                <w:i/>
                <w:iCs/>
                <w:sz w:val="28"/>
                <w:szCs w:val="28"/>
              </w:rPr>
            </w:pPr>
          </w:p>
          <w:p w:rsidR="003D7286" w:rsidRPr="00F45272" w:rsidRDefault="003D7286" w:rsidP="00192A95">
            <w:pPr>
              <w:spacing w:line="263" w:lineRule="exact"/>
              <w:ind w:left="80"/>
              <w:rPr>
                <w:i/>
                <w:iCs/>
                <w:sz w:val="28"/>
                <w:szCs w:val="28"/>
              </w:rPr>
            </w:pPr>
          </w:p>
          <w:p w:rsidR="003D7286" w:rsidRPr="00F45272" w:rsidRDefault="003D7286" w:rsidP="00192A95">
            <w:pPr>
              <w:spacing w:line="263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Праздник «День семьи, любви и верности»</w:t>
            </w:r>
          </w:p>
        </w:tc>
      </w:tr>
      <w:tr w:rsidR="003D7286" w:rsidRPr="00F45272" w:rsidTr="00192A95">
        <w:trPr>
          <w:trHeight w:val="265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5" w:lineRule="exact"/>
              <w:jc w:val="center"/>
              <w:rPr>
                <w:b/>
                <w:sz w:val="28"/>
                <w:szCs w:val="28"/>
              </w:rPr>
            </w:pPr>
            <w:r w:rsidRPr="00F45272">
              <w:rPr>
                <w:b/>
                <w:bCs/>
                <w:i/>
                <w:iCs/>
                <w:sz w:val="28"/>
                <w:szCs w:val="28"/>
              </w:rPr>
              <w:t>Август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7286" w:rsidRPr="00F45272" w:rsidRDefault="003D7286" w:rsidP="00192A95">
            <w:pPr>
              <w:spacing w:line="264" w:lineRule="exact"/>
              <w:ind w:left="80"/>
              <w:rPr>
                <w:sz w:val="28"/>
                <w:szCs w:val="28"/>
              </w:rPr>
            </w:pPr>
            <w:r w:rsidRPr="00F45272">
              <w:rPr>
                <w:i/>
                <w:iCs/>
                <w:sz w:val="28"/>
                <w:szCs w:val="28"/>
              </w:rPr>
              <w:t>Развлечение «Яблочный спас»</w:t>
            </w:r>
          </w:p>
        </w:tc>
      </w:tr>
    </w:tbl>
    <w:p w:rsidR="003D7286" w:rsidRPr="00F45272" w:rsidRDefault="003D7286" w:rsidP="00192A95">
      <w:pPr>
        <w:spacing w:line="20" w:lineRule="exact"/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487.65pt;margin-top:-56.9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3D7286" w:rsidRPr="00192A95" w:rsidRDefault="003D7286" w:rsidP="00192A95">
      <w:pPr>
        <w:spacing w:line="235" w:lineRule="auto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</w:t>
      </w:r>
      <w:r w:rsidRPr="00192A95">
        <w:rPr>
          <w:bCs/>
          <w:sz w:val="28"/>
          <w:szCs w:val="28"/>
        </w:rPr>
        <w:t>План массовых мероприятий</w:t>
      </w:r>
    </w:p>
    <w:p w:rsidR="003D7286" w:rsidRPr="00F45272" w:rsidRDefault="003D7286" w:rsidP="00192A95">
      <w:pPr>
        <w:spacing w:line="235" w:lineRule="auto"/>
        <w:jc w:val="both"/>
        <w:rPr>
          <w:b/>
          <w:bCs/>
          <w:sz w:val="28"/>
          <w:szCs w:val="28"/>
          <w:lang w:val="en-US"/>
        </w:rPr>
      </w:pPr>
    </w:p>
    <w:p w:rsidR="003D7286" w:rsidRPr="00F45272" w:rsidRDefault="003D7286" w:rsidP="00192A95">
      <w:pPr>
        <w:spacing w:line="235" w:lineRule="auto"/>
        <w:jc w:val="both"/>
        <w:rPr>
          <w:b/>
          <w:bCs/>
          <w:sz w:val="28"/>
          <w:szCs w:val="28"/>
          <w:lang w:val="en-US"/>
        </w:rPr>
      </w:pPr>
    </w:p>
    <w:p w:rsidR="003D7286" w:rsidRDefault="003D7286" w:rsidP="00CD7008">
      <w:pPr>
        <w:spacing w:line="260" w:lineRule="exact"/>
        <w:sectPr w:rsidR="003D7286" w:rsidSect="001A4F54">
          <w:pgSz w:w="11910" w:h="16840"/>
          <w:pgMar w:top="1440" w:right="1080" w:bottom="1440" w:left="1080" w:header="0" w:footer="928" w:gutter="0"/>
          <w:cols w:space="720"/>
        </w:sectPr>
      </w:pPr>
      <w:r>
        <w:t xml:space="preserve">                         </w:t>
      </w:r>
    </w:p>
    <w:p w:rsidR="003D7286" w:rsidRDefault="003D7286" w:rsidP="00A113E6">
      <w:pPr>
        <w:rPr>
          <w:b/>
          <w:bCs/>
          <w:color w:val="2B2C3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286" w:rsidRDefault="003D7286" w:rsidP="00D76085">
      <w:pPr>
        <w:tabs>
          <w:tab w:val="left" w:pos="1005"/>
        </w:tabs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3D7286" w:rsidRDefault="003D7286" w:rsidP="00D76085">
      <w:pPr>
        <w:tabs>
          <w:tab w:val="left" w:pos="1005"/>
        </w:tabs>
        <w:rPr>
          <w:sz w:val="20"/>
          <w:szCs w:val="20"/>
        </w:rPr>
      </w:pPr>
      <w:r>
        <w:rPr>
          <w:noProof/>
          <w:lang w:eastAsia="ru-RU"/>
        </w:rPr>
        <w:pict>
          <v:rect id="_x0000_s1027" style="position:absolute;margin-left:487.65pt;margin-top:16.15pt;width:.95pt;height:1pt;z-index:-251659264;mso-wrap-style:none;v-text-anchor:middle" fillcolor="black" stroked="f">
            <v:stroke joinstyle="round"/>
          </v:rect>
        </w:pict>
      </w:r>
    </w:p>
    <w:p w:rsidR="003D7286" w:rsidRDefault="003D7286" w:rsidP="00F40CA8">
      <w:pPr>
        <w:snapToGrid w:val="0"/>
        <w:jc w:val="center"/>
        <w:rPr>
          <w:sz w:val="28"/>
          <w:szCs w:val="28"/>
        </w:rPr>
      </w:pPr>
    </w:p>
    <w:p w:rsidR="003D7286" w:rsidRDefault="003D7286">
      <w:pPr>
        <w:tabs>
          <w:tab w:val="left" w:pos="1005"/>
        </w:tabs>
        <w:rPr>
          <w:b/>
          <w:bCs/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Pr="00F40CA8" w:rsidRDefault="003D7286">
      <w:pPr>
        <w:snapToGrid w:val="0"/>
        <w:jc w:val="center"/>
        <w:rPr>
          <w:sz w:val="28"/>
          <w:szCs w:val="28"/>
        </w:rPr>
      </w:pPr>
    </w:p>
    <w:p w:rsidR="003D7286" w:rsidRDefault="003D7286">
      <w:pPr>
        <w:snapToGrid w:val="0"/>
        <w:jc w:val="center"/>
        <w:rPr>
          <w:sz w:val="28"/>
          <w:szCs w:val="28"/>
        </w:rPr>
      </w:pPr>
    </w:p>
    <w:p w:rsidR="003D7286" w:rsidRDefault="003D7286">
      <w:pPr>
        <w:snapToGrid w:val="0"/>
        <w:jc w:val="center"/>
        <w:rPr>
          <w:sz w:val="28"/>
          <w:szCs w:val="28"/>
        </w:rPr>
      </w:pPr>
    </w:p>
    <w:sectPr w:rsidR="003D7286" w:rsidSect="004E4CF9">
      <w:pgSz w:w="11905" w:h="16837"/>
      <w:pgMar w:top="870" w:right="850" w:bottom="113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86" w:rsidRDefault="003D7286" w:rsidP="001A4F54">
      <w:r>
        <w:separator/>
      </w:r>
    </w:p>
  </w:endnote>
  <w:endnote w:type="continuationSeparator" w:id="1">
    <w:p w:rsidR="003D7286" w:rsidRDefault="003D7286" w:rsidP="001A4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notTrueType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86" w:rsidRDefault="003D7286" w:rsidP="001A4F54">
      <w:r>
        <w:separator/>
      </w:r>
    </w:p>
  </w:footnote>
  <w:footnote w:type="continuationSeparator" w:id="1">
    <w:p w:rsidR="003D7286" w:rsidRDefault="003D7286" w:rsidP="001A4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b/>
        <w:sz w:val="28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7"/>
    <w:multiLevelType w:val="singleLevel"/>
    <w:tmpl w:val="00000007"/>
    <w:name w:val="WW8Num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9"/>
    <w:multiLevelType w:val="singleLevel"/>
    <w:tmpl w:val="00000009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ourier New" w:hAnsi="Courier New" w:cs="Courier New"/>
      </w:rPr>
    </w:lvl>
  </w:abstractNum>
  <w:abstractNum w:abstractNumId="14">
    <w:nsid w:val="00000010"/>
    <w:multiLevelType w:val="multilevel"/>
    <w:tmpl w:val="00000010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65" w:hanging="40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  <w:b/>
      </w:rPr>
    </w:lvl>
  </w:abstractNum>
  <w:abstractNum w:abstractNumId="15">
    <w:nsid w:val="00000011"/>
    <w:multiLevelType w:val="singleLevel"/>
    <w:tmpl w:val="0000001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AD5646"/>
    <w:multiLevelType w:val="hybridMultilevel"/>
    <w:tmpl w:val="E6F6FCB8"/>
    <w:lvl w:ilvl="0" w:tplc="A342A586">
      <w:numFmt w:val="bullet"/>
      <w:lvlText w:val="-"/>
      <w:lvlJc w:val="left"/>
      <w:pPr>
        <w:ind w:left="81" w:hanging="144"/>
      </w:pPr>
      <w:rPr>
        <w:rFonts w:hint="default"/>
        <w:w w:val="99"/>
      </w:rPr>
    </w:lvl>
    <w:lvl w:ilvl="1" w:tplc="A24CE890">
      <w:numFmt w:val="bullet"/>
      <w:lvlText w:val="•"/>
      <w:lvlJc w:val="left"/>
      <w:pPr>
        <w:ind w:left="439" w:hanging="144"/>
      </w:pPr>
      <w:rPr>
        <w:rFonts w:hint="default"/>
      </w:rPr>
    </w:lvl>
    <w:lvl w:ilvl="2" w:tplc="8D0CA642">
      <w:numFmt w:val="bullet"/>
      <w:lvlText w:val="•"/>
      <w:lvlJc w:val="left"/>
      <w:pPr>
        <w:ind w:left="798" w:hanging="144"/>
      </w:pPr>
      <w:rPr>
        <w:rFonts w:hint="default"/>
      </w:rPr>
    </w:lvl>
    <w:lvl w:ilvl="3" w:tplc="BF4A1354">
      <w:numFmt w:val="bullet"/>
      <w:lvlText w:val="•"/>
      <w:lvlJc w:val="left"/>
      <w:pPr>
        <w:ind w:left="1157" w:hanging="144"/>
      </w:pPr>
      <w:rPr>
        <w:rFonts w:hint="default"/>
      </w:rPr>
    </w:lvl>
    <w:lvl w:ilvl="4" w:tplc="EAA434AC">
      <w:numFmt w:val="bullet"/>
      <w:lvlText w:val="•"/>
      <w:lvlJc w:val="left"/>
      <w:pPr>
        <w:ind w:left="1517" w:hanging="144"/>
      </w:pPr>
      <w:rPr>
        <w:rFonts w:hint="default"/>
      </w:rPr>
    </w:lvl>
    <w:lvl w:ilvl="5" w:tplc="026A0864">
      <w:numFmt w:val="bullet"/>
      <w:lvlText w:val="•"/>
      <w:lvlJc w:val="left"/>
      <w:pPr>
        <w:ind w:left="1876" w:hanging="144"/>
      </w:pPr>
      <w:rPr>
        <w:rFonts w:hint="default"/>
      </w:rPr>
    </w:lvl>
    <w:lvl w:ilvl="6" w:tplc="5B1E1316">
      <w:numFmt w:val="bullet"/>
      <w:lvlText w:val="•"/>
      <w:lvlJc w:val="left"/>
      <w:pPr>
        <w:ind w:left="2235" w:hanging="144"/>
      </w:pPr>
      <w:rPr>
        <w:rFonts w:hint="default"/>
      </w:rPr>
    </w:lvl>
    <w:lvl w:ilvl="7" w:tplc="86D06BD4">
      <w:numFmt w:val="bullet"/>
      <w:lvlText w:val="•"/>
      <w:lvlJc w:val="left"/>
      <w:pPr>
        <w:ind w:left="2595" w:hanging="144"/>
      </w:pPr>
      <w:rPr>
        <w:rFonts w:hint="default"/>
      </w:rPr>
    </w:lvl>
    <w:lvl w:ilvl="8" w:tplc="338E3C0A">
      <w:numFmt w:val="bullet"/>
      <w:lvlText w:val="•"/>
      <w:lvlJc w:val="left"/>
      <w:pPr>
        <w:ind w:left="2954" w:hanging="144"/>
      </w:pPr>
      <w:rPr>
        <w:rFonts w:hint="default"/>
      </w:rPr>
    </w:lvl>
  </w:abstractNum>
  <w:abstractNum w:abstractNumId="18">
    <w:nsid w:val="28EB71A2"/>
    <w:multiLevelType w:val="multilevel"/>
    <w:tmpl w:val="6DDE6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369062CE"/>
    <w:multiLevelType w:val="hybridMultilevel"/>
    <w:tmpl w:val="A9825FAC"/>
    <w:lvl w:ilvl="0" w:tplc="C9346AB2">
      <w:numFmt w:val="bullet"/>
      <w:lvlText w:val="-"/>
      <w:lvlJc w:val="left"/>
      <w:pPr>
        <w:ind w:left="81" w:hanging="264"/>
      </w:pPr>
      <w:rPr>
        <w:rFonts w:ascii="Times New Roman" w:eastAsia="Times New Roman" w:hAnsi="Times New Roman" w:hint="default"/>
        <w:color w:val="000009"/>
        <w:w w:val="99"/>
        <w:sz w:val="24"/>
      </w:rPr>
    </w:lvl>
    <w:lvl w:ilvl="1" w:tplc="AB3C8870">
      <w:numFmt w:val="bullet"/>
      <w:lvlText w:val="•"/>
      <w:lvlJc w:val="left"/>
      <w:pPr>
        <w:ind w:left="439" w:hanging="264"/>
      </w:pPr>
      <w:rPr>
        <w:rFonts w:hint="default"/>
      </w:rPr>
    </w:lvl>
    <w:lvl w:ilvl="2" w:tplc="CAF257D2">
      <w:numFmt w:val="bullet"/>
      <w:lvlText w:val="•"/>
      <w:lvlJc w:val="left"/>
      <w:pPr>
        <w:ind w:left="798" w:hanging="264"/>
      </w:pPr>
      <w:rPr>
        <w:rFonts w:hint="default"/>
      </w:rPr>
    </w:lvl>
    <w:lvl w:ilvl="3" w:tplc="7E8AE918">
      <w:numFmt w:val="bullet"/>
      <w:lvlText w:val="•"/>
      <w:lvlJc w:val="left"/>
      <w:pPr>
        <w:ind w:left="1157" w:hanging="264"/>
      </w:pPr>
      <w:rPr>
        <w:rFonts w:hint="default"/>
      </w:rPr>
    </w:lvl>
    <w:lvl w:ilvl="4" w:tplc="CA524648">
      <w:numFmt w:val="bullet"/>
      <w:lvlText w:val="•"/>
      <w:lvlJc w:val="left"/>
      <w:pPr>
        <w:ind w:left="1517" w:hanging="264"/>
      </w:pPr>
      <w:rPr>
        <w:rFonts w:hint="default"/>
      </w:rPr>
    </w:lvl>
    <w:lvl w:ilvl="5" w:tplc="A88EC01C">
      <w:numFmt w:val="bullet"/>
      <w:lvlText w:val="•"/>
      <w:lvlJc w:val="left"/>
      <w:pPr>
        <w:ind w:left="1876" w:hanging="264"/>
      </w:pPr>
      <w:rPr>
        <w:rFonts w:hint="default"/>
      </w:rPr>
    </w:lvl>
    <w:lvl w:ilvl="6" w:tplc="788E674C">
      <w:numFmt w:val="bullet"/>
      <w:lvlText w:val="•"/>
      <w:lvlJc w:val="left"/>
      <w:pPr>
        <w:ind w:left="2235" w:hanging="264"/>
      </w:pPr>
      <w:rPr>
        <w:rFonts w:hint="default"/>
      </w:rPr>
    </w:lvl>
    <w:lvl w:ilvl="7" w:tplc="6A4AFB86">
      <w:numFmt w:val="bullet"/>
      <w:lvlText w:val="•"/>
      <w:lvlJc w:val="left"/>
      <w:pPr>
        <w:ind w:left="2595" w:hanging="264"/>
      </w:pPr>
      <w:rPr>
        <w:rFonts w:hint="default"/>
      </w:rPr>
    </w:lvl>
    <w:lvl w:ilvl="8" w:tplc="074E86E8">
      <w:numFmt w:val="bullet"/>
      <w:lvlText w:val="•"/>
      <w:lvlJc w:val="left"/>
      <w:pPr>
        <w:ind w:left="2954" w:hanging="264"/>
      </w:pPr>
      <w:rPr>
        <w:rFonts w:hint="default"/>
      </w:rPr>
    </w:lvl>
  </w:abstractNum>
  <w:abstractNum w:abstractNumId="20">
    <w:nsid w:val="74BB7CE1"/>
    <w:multiLevelType w:val="hybridMultilevel"/>
    <w:tmpl w:val="05AAC1A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5F4AD2"/>
    <w:multiLevelType w:val="hybridMultilevel"/>
    <w:tmpl w:val="56660E56"/>
    <w:lvl w:ilvl="0" w:tplc="56B61CCA">
      <w:numFmt w:val="bullet"/>
      <w:lvlText w:val="-"/>
      <w:lvlJc w:val="left"/>
      <w:pPr>
        <w:ind w:left="81" w:hanging="390"/>
      </w:pPr>
      <w:rPr>
        <w:rFonts w:ascii="Times New Roman" w:eastAsia="Times New Roman" w:hAnsi="Times New Roman" w:hint="default"/>
        <w:color w:val="000009"/>
        <w:w w:val="99"/>
        <w:sz w:val="24"/>
      </w:rPr>
    </w:lvl>
    <w:lvl w:ilvl="1" w:tplc="D5E44CDC">
      <w:numFmt w:val="bullet"/>
      <w:lvlText w:val="•"/>
      <w:lvlJc w:val="left"/>
      <w:pPr>
        <w:ind w:left="439" w:hanging="390"/>
      </w:pPr>
      <w:rPr>
        <w:rFonts w:hint="default"/>
      </w:rPr>
    </w:lvl>
    <w:lvl w:ilvl="2" w:tplc="E2FA3DF6">
      <w:numFmt w:val="bullet"/>
      <w:lvlText w:val="•"/>
      <w:lvlJc w:val="left"/>
      <w:pPr>
        <w:ind w:left="798" w:hanging="390"/>
      </w:pPr>
      <w:rPr>
        <w:rFonts w:hint="default"/>
      </w:rPr>
    </w:lvl>
    <w:lvl w:ilvl="3" w:tplc="914EFA2E">
      <w:numFmt w:val="bullet"/>
      <w:lvlText w:val="•"/>
      <w:lvlJc w:val="left"/>
      <w:pPr>
        <w:ind w:left="1157" w:hanging="390"/>
      </w:pPr>
      <w:rPr>
        <w:rFonts w:hint="default"/>
      </w:rPr>
    </w:lvl>
    <w:lvl w:ilvl="4" w:tplc="4A483468">
      <w:numFmt w:val="bullet"/>
      <w:lvlText w:val="•"/>
      <w:lvlJc w:val="left"/>
      <w:pPr>
        <w:ind w:left="1517" w:hanging="390"/>
      </w:pPr>
      <w:rPr>
        <w:rFonts w:hint="default"/>
      </w:rPr>
    </w:lvl>
    <w:lvl w:ilvl="5" w:tplc="BFC69E5E">
      <w:numFmt w:val="bullet"/>
      <w:lvlText w:val="•"/>
      <w:lvlJc w:val="left"/>
      <w:pPr>
        <w:ind w:left="1876" w:hanging="390"/>
      </w:pPr>
      <w:rPr>
        <w:rFonts w:hint="default"/>
      </w:rPr>
    </w:lvl>
    <w:lvl w:ilvl="6" w:tplc="16446CF8">
      <w:numFmt w:val="bullet"/>
      <w:lvlText w:val="•"/>
      <w:lvlJc w:val="left"/>
      <w:pPr>
        <w:ind w:left="2235" w:hanging="390"/>
      </w:pPr>
      <w:rPr>
        <w:rFonts w:hint="default"/>
      </w:rPr>
    </w:lvl>
    <w:lvl w:ilvl="7" w:tplc="04B04B06">
      <w:numFmt w:val="bullet"/>
      <w:lvlText w:val="•"/>
      <w:lvlJc w:val="left"/>
      <w:pPr>
        <w:ind w:left="2595" w:hanging="390"/>
      </w:pPr>
      <w:rPr>
        <w:rFonts w:hint="default"/>
      </w:rPr>
    </w:lvl>
    <w:lvl w:ilvl="8" w:tplc="9B9C4C50">
      <w:numFmt w:val="bullet"/>
      <w:lvlText w:val="•"/>
      <w:lvlJc w:val="left"/>
      <w:pPr>
        <w:ind w:left="2954" w:hanging="39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21"/>
  </w:num>
  <w:num w:numId="11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64"/>
    <w:rsid w:val="0000627C"/>
    <w:rsid w:val="000223D4"/>
    <w:rsid w:val="00022C3A"/>
    <w:rsid w:val="000851AE"/>
    <w:rsid w:val="000B6001"/>
    <w:rsid w:val="000C23AC"/>
    <w:rsid w:val="000C7571"/>
    <w:rsid w:val="00114225"/>
    <w:rsid w:val="001178E9"/>
    <w:rsid w:val="00163994"/>
    <w:rsid w:val="00192A95"/>
    <w:rsid w:val="001A4F54"/>
    <w:rsid w:val="00207B7E"/>
    <w:rsid w:val="00270CF1"/>
    <w:rsid w:val="002A2EBF"/>
    <w:rsid w:val="002A5E6A"/>
    <w:rsid w:val="002B3149"/>
    <w:rsid w:val="002D11FC"/>
    <w:rsid w:val="003219A3"/>
    <w:rsid w:val="0033512A"/>
    <w:rsid w:val="003522AF"/>
    <w:rsid w:val="0035649A"/>
    <w:rsid w:val="00357CE6"/>
    <w:rsid w:val="003D7286"/>
    <w:rsid w:val="003E1F7C"/>
    <w:rsid w:val="004229AD"/>
    <w:rsid w:val="00453527"/>
    <w:rsid w:val="00464306"/>
    <w:rsid w:val="0048746F"/>
    <w:rsid w:val="004E4CF9"/>
    <w:rsid w:val="004F04CC"/>
    <w:rsid w:val="00522B6F"/>
    <w:rsid w:val="00523A18"/>
    <w:rsid w:val="005B5BF8"/>
    <w:rsid w:val="0061603D"/>
    <w:rsid w:val="0064399C"/>
    <w:rsid w:val="00650674"/>
    <w:rsid w:val="0066734A"/>
    <w:rsid w:val="006A07C1"/>
    <w:rsid w:val="006A2852"/>
    <w:rsid w:val="006C2294"/>
    <w:rsid w:val="006F230B"/>
    <w:rsid w:val="0072171F"/>
    <w:rsid w:val="00763100"/>
    <w:rsid w:val="00763F39"/>
    <w:rsid w:val="007C4F71"/>
    <w:rsid w:val="007D689F"/>
    <w:rsid w:val="007D6E90"/>
    <w:rsid w:val="00847B6E"/>
    <w:rsid w:val="008553DB"/>
    <w:rsid w:val="00885AED"/>
    <w:rsid w:val="008D08BB"/>
    <w:rsid w:val="008E4573"/>
    <w:rsid w:val="008E693E"/>
    <w:rsid w:val="008E694D"/>
    <w:rsid w:val="00900E22"/>
    <w:rsid w:val="00926054"/>
    <w:rsid w:val="00967D67"/>
    <w:rsid w:val="0098614F"/>
    <w:rsid w:val="009C6B2C"/>
    <w:rsid w:val="00A113E6"/>
    <w:rsid w:val="00A159EA"/>
    <w:rsid w:val="00A203D6"/>
    <w:rsid w:val="00A30ACE"/>
    <w:rsid w:val="00A74C1D"/>
    <w:rsid w:val="00A918C4"/>
    <w:rsid w:val="00AB62D3"/>
    <w:rsid w:val="00AB639A"/>
    <w:rsid w:val="00AE693D"/>
    <w:rsid w:val="00B14159"/>
    <w:rsid w:val="00B248C7"/>
    <w:rsid w:val="00B84FFC"/>
    <w:rsid w:val="00C13CCC"/>
    <w:rsid w:val="00C205C3"/>
    <w:rsid w:val="00C61A33"/>
    <w:rsid w:val="00C800E9"/>
    <w:rsid w:val="00C815AB"/>
    <w:rsid w:val="00C96B8F"/>
    <w:rsid w:val="00CB620A"/>
    <w:rsid w:val="00CB7ACB"/>
    <w:rsid w:val="00CD4178"/>
    <w:rsid w:val="00CD7008"/>
    <w:rsid w:val="00CF678E"/>
    <w:rsid w:val="00D21C6A"/>
    <w:rsid w:val="00D4476A"/>
    <w:rsid w:val="00D57685"/>
    <w:rsid w:val="00D74F54"/>
    <w:rsid w:val="00D76085"/>
    <w:rsid w:val="00D85224"/>
    <w:rsid w:val="00DB5064"/>
    <w:rsid w:val="00DE2BC1"/>
    <w:rsid w:val="00DE6F69"/>
    <w:rsid w:val="00DF30FE"/>
    <w:rsid w:val="00E02746"/>
    <w:rsid w:val="00E35113"/>
    <w:rsid w:val="00EC0CD7"/>
    <w:rsid w:val="00EC37CB"/>
    <w:rsid w:val="00ED253B"/>
    <w:rsid w:val="00F0016D"/>
    <w:rsid w:val="00F40CA8"/>
    <w:rsid w:val="00F45272"/>
    <w:rsid w:val="00FA442C"/>
    <w:rsid w:val="00FB485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F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E4CF9"/>
    <w:pPr>
      <w:shd w:val="clear" w:color="auto" w:fill="FF6C23"/>
      <w:tabs>
        <w:tab w:val="num" w:pos="0"/>
      </w:tabs>
      <w:suppressAutoHyphens w:val="0"/>
      <w:spacing w:before="280" w:after="280"/>
      <w:ind w:left="432" w:hanging="432"/>
      <w:outlineLvl w:val="0"/>
    </w:pPr>
    <w:rPr>
      <w:b/>
      <w:bCs/>
      <w:color w:val="FFFFFF"/>
      <w:kern w:val="1"/>
      <w:sz w:val="30"/>
      <w:szCs w:val="30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E4CF9"/>
    <w:pPr>
      <w:tabs>
        <w:tab w:val="num" w:pos="0"/>
      </w:tabs>
      <w:suppressAutoHyphens w:val="0"/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E4CF9"/>
    <w:pPr>
      <w:tabs>
        <w:tab w:val="num" w:pos="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E4CF9"/>
    <w:pPr>
      <w:tabs>
        <w:tab w:val="num" w:pos="0"/>
      </w:tabs>
      <w:suppressAutoHyphens w:val="0"/>
      <w:spacing w:before="280" w:after="28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E4CF9"/>
    <w:pPr>
      <w:tabs>
        <w:tab w:val="num" w:pos="0"/>
      </w:tabs>
      <w:suppressAutoHyphens w:val="0"/>
      <w:spacing w:before="280" w:after="280"/>
      <w:ind w:left="1008" w:hanging="1008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E4CF9"/>
    <w:pPr>
      <w:tabs>
        <w:tab w:val="num" w:pos="0"/>
      </w:tabs>
      <w:suppressAutoHyphens w:val="0"/>
      <w:spacing w:before="280" w:after="280"/>
      <w:ind w:left="1152" w:hanging="1152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4"/>
    <w:link w:val="Heading1"/>
    <w:uiPriority w:val="99"/>
    <w:rsid w:val="004E4CF9"/>
    <w:rPr>
      <w:rFonts w:eastAsia="Times New Roman" w:cs="Times New Roman"/>
      <w:b/>
      <w:bCs/>
      <w:color w:val="FFFFFF"/>
      <w:kern w:val="1"/>
      <w:sz w:val="30"/>
      <w:szCs w:val="30"/>
      <w:lang w:val="ru-RU" w:eastAsia="ar-SA" w:bidi="ar-SA"/>
    </w:rPr>
  </w:style>
  <w:style w:type="character" w:customStyle="1" w:styleId="Heading2Char">
    <w:name w:val="Heading 2 Char"/>
    <w:basedOn w:val="4"/>
    <w:link w:val="Heading2"/>
    <w:uiPriority w:val="99"/>
    <w:rsid w:val="004E4CF9"/>
    <w:rPr>
      <w:rFonts w:eastAsia="Times New Roman" w:cs="Times New Roman"/>
      <w:b/>
      <w:bCs/>
      <w:sz w:val="36"/>
      <w:szCs w:val="36"/>
      <w:lang w:val="ru-RU" w:eastAsia="ar-SA" w:bidi="ar-SA"/>
    </w:rPr>
  </w:style>
  <w:style w:type="character" w:customStyle="1" w:styleId="Heading3Char">
    <w:name w:val="Heading 3 Char"/>
    <w:basedOn w:val="4"/>
    <w:link w:val="Heading3"/>
    <w:uiPriority w:val="99"/>
    <w:rsid w:val="004E4CF9"/>
    <w:rPr>
      <w:rFonts w:eastAsia="Times New Roman" w:cs="Times New Roman"/>
      <w:b/>
      <w:bCs/>
      <w:sz w:val="27"/>
      <w:szCs w:val="27"/>
      <w:lang w:val="ru-RU" w:eastAsia="ar-SA" w:bidi="ar-SA"/>
    </w:rPr>
  </w:style>
  <w:style w:type="character" w:customStyle="1" w:styleId="Heading4Char">
    <w:name w:val="Heading 4 Char"/>
    <w:basedOn w:val="4"/>
    <w:link w:val="Heading4"/>
    <w:uiPriority w:val="99"/>
    <w:rsid w:val="004E4CF9"/>
    <w:rPr>
      <w:rFonts w:eastAsia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5Char">
    <w:name w:val="Heading 5 Char"/>
    <w:basedOn w:val="4"/>
    <w:link w:val="Heading5"/>
    <w:uiPriority w:val="99"/>
    <w:rsid w:val="004E4CF9"/>
    <w:rPr>
      <w:rFonts w:eastAsia="Times New Roman" w:cs="Times New Roman"/>
      <w:b/>
      <w:bCs/>
      <w:lang w:val="ru-RU" w:eastAsia="ar-SA" w:bidi="ar-SA"/>
    </w:rPr>
  </w:style>
  <w:style w:type="character" w:customStyle="1" w:styleId="Heading6Char">
    <w:name w:val="Heading 6 Char"/>
    <w:basedOn w:val="4"/>
    <w:link w:val="Heading6"/>
    <w:uiPriority w:val="99"/>
    <w:rsid w:val="004E4CF9"/>
    <w:rPr>
      <w:rFonts w:eastAsia="Times New Roman" w:cs="Times New Roman"/>
      <w:b/>
      <w:bCs/>
      <w:sz w:val="15"/>
      <w:szCs w:val="15"/>
      <w:lang w:val="ru-RU" w:eastAsia="ar-SA" w:bidi="ar-SA"/>
    </w:rPr>
  </w:style>
  <w:style w:type="character" w:customStyle="1" w:styleId="WW8Num3z0">
    <w:name w:val="WW8Num3z0"/>
    <w:uiPriority w:val="99"/>
    <w:rsid w:val="004E4CF9"/>
  </w:style>
  <w:style w:type="character" w:customStyle="1" w:styleId="WW8Num4z0">
    <w:name w:val="WW8Num4z0"/>
    <w:uiPriority w:val="99"/>
    <w:rsid w:val="004E4CF9"/>
    <w:rPr>
      <w:b/>
      <w:sz w:val="28"/>
    </w:rPr>
  </w:style>
  <w:style w:type="character" w:customStyle="1" w:styleId="WW8Num5z0">
    <w:name w:val="WW8Num5z0"/>
    <w:uiPriority w:val="99"/>
    <w:rsid w:val="004E4CF9"/>
    <w:rPr>
      <w:rFonts w:ascii="Symbol" w:hAnsi="Symbol"/>
      <w:sz w:val="20"/>
    </w:rPr>
  </w:style>
  <w:style w:type="character" w:customStyle="1" w:styleId="WW8Num6z0">
    <w:name w:val="WW8Num6z0"/>
    <w:uiPriority w:val="99"/>
    <w:rsid w:val="004E4CF9"/>
    <w:rPr>
      <w:rFonts w:ascii="Symbol" w:hAnsi="Symbol"/>
    </w:rPr>
  </w:style>
  <w:style w:type="character" w:customStyle="1" w:styleId="WW8Num7z0">
    <w:name w:val="WW8Num7z0"/>
    <w:uiPriority w:val="99"/>
    <w:rsid w:val="004E4CF9"/>
    <w:rPr>
      <w:rFonts w:ascii="Symbol" w:hAnsi="Symbol"/>
      <w:sz w:val="20"/>
    </w:rPr>
  </w:style>
  <w:style w:type="character" w:customStyle="1" w:styleId="WW8Num8z0">
    <w:name w:val="WW8Num8z0"/>
    <w:uiPriority w:val="99"/>
    <w:rsid w:val="004E4CF9"/>
    <w:rPr>
      <w:rFonts w:ascii="Symbol" w:hAnsi="Symbol"/>
    </w:rPr>
  </w:style>
  <w:style w:type="character" w:customStyle="1" w:styleId="WW8Num9z0">
    <w:name w:val="WW8Num9z0"/>
    <w:uiPriority w:val="99"/>
    <w:rsid w:val="004E4CF9"/>
    <w:rPr>
      <w:rFonts w:ascii="Symbol" w:hAnsi="Symbol"/>
      <w:sz w:val="20"/>
    </w:rPr>
  </w:style>
  <w:style w:type="character" w:customStyle="1" w:styleId="WW8Num10z0">
    <w:name w:val="WW8Num10z0"/>
    <w:uiPriority w:val="99"/>
    <w:rsid w:val="004E4CF9"/>
    <w:rPr>
      <w:rFonts w:ascii="Symbol" w:hAnsi="Symbol"/>
    </w:rPr>
  </w:style>
  <w:style w:type="character" w:customStyle="1" w:styleId="WW8Num11z0">
    <w:name w:val="WW8Num11z0"/>
    <w:uiPriority w:val="99"/>
    <w:rsid w:val="004E4CF9"/>
    <w:rPr>
      <w:rFonts w:ascii="Symbol" w:hAnsi="Symbol"/>
    </w:rPr>
  </w:style>
  <w:style w:type="character" w:customStyle="1" w:styleId="WW8Num12z0">
    <w:name w:val="WW8Num12z0"/>
    <w:uiPriority w:val="99"/>
    <w:rsid w:val="004E4CF9"/>
    <w:rPr>
      <w:rFonts w:ascii="Symbol" w:hAnsi="Symbol"/>
    </w:rPr>
  </w:style>
  <w:style w:type="character" w:customStyle="1" w:styleId="WW8Num13z0">
    <w:name w:val="WW8Num13z0"/>
    <w:uiPriority w:val="99"/>
    <w:rsid w:val="004E4CF9"/>
    <w:rPr>
      <w:rFonts w:ascii="Symbol" w:hAnsi="Symbol"/>
    </w:rPr>
  </w:style>
  <w:style w:type="character" w:customStyle="1" w:styleId="WW8Num14z0">
    <w:name w:val="WW8Num14z0"/>
    <w:uiPriority w:val="99"/>
    <w:rsid w:val="004E4CF9"/>
    <w:rPr>
      <w:rFonts w:ascii="Symbol" w:hAnsi="Symbol"/>
      <w:sz w:val="20"/>
    </w:rPr>
  </w:style>
  <w:style w:type="character" w:customStyle="1" w:styleId="WW8Num15z0">
    <w:name w:val="WW8Num15z0"/>
    <w:uiPriority w:val="99"/>
    <w:rsid w:val="004E4CF9"/>
    <w:rPr>
      <w:rFonts w:ascii="Symbol" w:hAnsi="Symbol"/>
      <w:sz w:val="20"/>
    </w:rPr>
  </w:style>
  <w:style w:type="character" w:customStyle="1" w:styleId="WW8Num16z0">
    <w:name w:val="WW8Num16z0"/>
    <w:uiPriority w:val="99"/>
    <w:rsid w:val="004E4CF9"/>
    <w:rPr>
      <w:rFonts w:ascii="Symbol" w:hAnsi="Symbol"/>
    </w:rPr>
  </w:style>
  <w:style w:type="character" w:customStyle="1" w:styleId="WW8Num17z0">
    <w:name w:val="WW8Num17z0"/>
    <w:uiPriority w:val="99"/>
    <w:rsid w:val="004E4CF9"/>
    <w:rPr>
      <w:rFonts w:ascii="Symbol" w:hAnsi="Symbol"/>
    </w:rPr>
  </w:style>
  <w:style w:type="character" w:customStyle="1" w:styleId="WW8Num18z0">
    <w:name w:val="WW8Num18z0"/>
    <w:uiPriority w:val="99"/>
    <w:rsid w:val="004E4CF9"/>
    <w:rPr>
      <w:rFonts w:ascii="Symbol" w:hAnsi="Symbol"/>
    </w:rPr>
  </w:style>
  <w:style w:type="character" w:customStyle="1" w:styleId="WW8Num19z0">
    <w:name w:val="WW8Num19z0"/>
    <w:uiPriority w:val="99"/>
    <w:rsid w:val="004E4CF9"/>
    <w:rPr>
      <w:rFonts w:ascii="Symbol" w:hAnsi="Symbol"/>
    </w:rPr>
  </w:style>
  <w:style w:type="character" w:customStyle="1" w:styleId="WW8Num19z1">
    <w:name w:val="WW8Num19z1"/>
    <w:uiPriority w:val="99"/>
    <w:rsid w:val="004E4CF9"/>
    <w:rPr>
      <w:rFonts w:ascii="Courier New" w:hAnsi="Courier New"/>
    </w:rPr>
  </w:style>
  <w:style w:type="character" w:customStyle="1" w:styleId="WW8Num20z0">
    <w:name w:val="WW8Num20z0"/>
    <w:uiPriority w:val="99"/>
    <w:rsid w:val="004E4CF9"/>
    <w:rPr>
      <w:rFonts w:ascii="Symbol" w:hAnsi="Symbol"/>
    </w:rPr>
  </w:style>
  <w:style w:type="character" w:customStyle="1" w:styleId="WW8Num20z1">
    <w:name w:val="WW8Num20z1"/>
    <w:uiPriority w:val="99"/>
    <w:rsid w:val="004E4CF9"/>
    <w:rPr>
      <w:rFonts w:ascii="Courier New" w:hAnsi="Courier New"/>
    </w:rPr>
  </w:style>
  <w:style w:type="character" w:customStyle="1" w:styleId="WW8Num20z2">
    <w:name w:val="WW8Num20z2"/>
    <w:uiPriority w:val="99"/>
    <w:rsid w:val="004E4CF9"/>
    <w:rPr>
      <w:rFonts w:ascii="Wingdings" w:hAnsi="Wingdings"/>
    </w:rPr>
  </w:style>
  <w:style w:type="character" w:customStyle="1" w:styleId="WW8Num21z0">
    <w:name w:val="WW8Num21z0"/>
    <w:uiPriority w:val="99"/>
    <w:rsid w:val="004E4CF9"/>
    <w:rPr>
      <w:rFonts w:ascii="Symbol" w:hAnsi="Symbol"/>
    </w:rPr>
  </w:style>
  <w:style w:type="character" w:customStyle="1" w:styleId="WW8Num21z1">
    <w:name w:val="WW8Num21z1"/>
    <w:uiPriority w:val="99"/>
    <w:rsid w:val="004E4CF9"/>
    <w:rPr>
      <w:rFonts w:ascii="Courier New" w:hAnsi="Courier New"/>
    </w:rPr>
  </w:style>
  <w:style w:type="character" w:customStyle="1" w:styleId="WW8Num21z2">
    <w:name w:val="WW8Num21z2"/>
    <w:uiPriority w:val="99"/>
    <w:rsid w:val="004E4CF9"/>
    <w:rPr>
      <w:rFonts w:ascii="Wingdings" w:hAnsi="Wingdings"/>
    </w:rPr>
  </w:style>
  <w:style w:type="character" w:customStyle="1" w:styleId="WW8Num22z0">
    <w:name w:val="WW8Num22z0"/>
    <w:uiPriority w:val="99"/>
    <w:rsid w:val="004E4CF9"/>
  </w:style>
  <w:style w:type="character" w:customStyle="1" w:styleId="WW8Num22z1">
    <w:name w:val="WW8Num22z1"/>
    <w:uiPriority w:val="99"/>
    <w:rsid w:val="004E4CF9"/>
    <w:rPr>
      <w:rFonts w:ascii="Courier New" w:hAnsi="Courier New"/>
    </w:rPr>
  </w:style>
  <w:style w:type="character" w:customStyle="1" w:styleId="WW8Num22z2">
    <w:name w:val="WW8Num22z2"/>
    <w:uiPriority w:val="99"/>
    <w:rsid w:val="004E4CF9"/>
    <w:rPr>
      <w:rFonts w:ascii="Wingdings" w:hAnsi="Wingdings"/>
    </w:rPr>
  </w:style>
  <w:style w:type="character" w:customStyle="1" w:styleId="WW8Num23z0">
    <w:name w:val="WW8Num23z0"/>
    <w:uiPriority w:val="99"/>
    <w:rsid w:val="004E4CF9"/>
    <w:rPr>
      <w:rFonts w:ascii="Symbol" w:hAnsi="Symbol"/>
    </w:rPr>
  </w:style>
  <w:style w:type="character" w:customStyle="1" w:styleId="WW8Num23z1">
    <w:name w:val="WW8Num23z1"/>
    <w:uiPriority w:val="99"/>
    <w:rsid w:val="004E4CF9"/>
    <w:rPr>
      <w:rFonts w:ascii="Courier New" w:hAnsi="Courier New"/>
    </w:rPr>
  </w:style>
  <w:style w:type="character" w:customStyle="1" w:styleId="WW8Num23z2">
    <w:name w:val="WW8Num23z2"/>
    <w:uiPriority w:val="99"/>
    <w:rsid w:val="004E4CF9"/>
    <w:rPr>
      <w:rFonts w:ascii="Wingdings" w:hAnsi="Wingdings"/>
    </w:rPr>
  </w:style>
  <w:style w:type="character" w:customStyle="1" w:styleId="WW8Num24z0">
    <w:name w:val="WW8Num24z0"/>
    <w:uiPriority w:val="99"/>
    <w:rsid w:val="004E4CF9"/>
  </w:style>
  <w:style w:type="character" w:customStyle="1" w:styleId="WW8Num24z1">
    <w:name w:val="WW8Num24z1"/>
    <w:uiPriority w:val="99"/>
    <w:rsid w:val="004E4CF9"/>
    <w:rPr>
      <w:rFonts w:ascii="Courier New" w:hAnsi="Courier New"/>
    </w:rPr>
  </w:style>
  <w:style w:type="character" w:customStyle="1" w:styleId="WW8Num24z2">
    <w:name w:val="WW8Num24z2"/>
    <w:uiPriority w:val="99"/>
    <w:rsid w:val="004E4CF9"/>
    <w:rPr>
      <w:rFonts w:ascii="Wingdings" w:hAnsi="Wingdings"/>
    </w:rPr>
  </w:style>
  <w:style w:type="character" w:customStyle="1" w:styleId="WW8Num25z0">
    <w:name w:val="WW8Num25z0"/>
    <w:uiPriority w:val="99"/>
    <w:rsid w:val="004E4CF9"/>
    <w:rPr>
      <w:rFonts w:ascii="Symbol" w:hAnsi="Symbol"/>
    </w:rPr>
  </w:style>
  <w:style w:type="character" w:customStyle="1" w:styleId="WW8Num25z1">
    <w:name w:val="WW8Num25z1"/>
    <w:uiPriority w:val="99"/>
    <w:rsid w:val="004E4CF9"/>
    <w:rPr>
      <w:rFonts w:ascii="Courier New" w:hAnsi="Courier New"/>
    </w:rPr>
  </w:style>
  <w:style w:type="character" w:customStyle="1" w:styleId="WW8Num25z2">
    <w:name w:val="WW8Num25z2"/>
    <w:uiPriority w:val="99"/>
    <w:rsid w:val="004E4CF9"/>
    <w:rPr>
      <w:rFonts w:ascii="Wingdings" w:hAnsi="Wingdings"/>
    </w:rPr>
  </w:style>
  <w:style w:type="character" w:customStyle="1" w:styleId="WW8Num26z0">
    <w:name w:val="WW8Num26z0"/>
    <w:uiPriority w:val="99"/>
    <w:rsid w:val="004E4CF9"/>
    <w:rPr>
      <w:rFonts w:ascii="Symbol" w:hAnsi="Symbol"/>
    </w:rPr>
  </w:style>
  <w:style w:type="character" w:customStyle="1" w:styleId="WW8Num26z1">
    <w:name w:val="WW8Num26z1"/>
    <w:uiPriority w:val="99"/>
    <w:rsid w:val="004E4CF9"/>
    <w:rPr>
      <w:rFonts w:ascii="Courier New" w:hAnsi="Courier New"/>
    </w:rPr>
  </w:style>
  <w:style w:type="character" w:customStyle="1" w:styleId="WW8Num27z0">
    <w:name w:val="WW8Num27z0"/>
    <w:uiPriority w:val="99"/>
    <w:rsid w:val="004E4CF9"/>
    <w:rPr>
      <w:rFonts w:ascii="Symbol" w:hAnsi="Symbol"/>
    </w:rPr>
  </w:style>
  <w:style w:type="character" w:customStyle="1" w:styleId="WW8Num27z1">
    <w:name w:val="WW8Num27z1"/>
    <w:uiPriority w:val="99"/>
    <w:rsid w:val="004E4CF9"/>
    <w:rPr>
      <w:rFonts w:ascii="Courier New" w:hAnsi="Courier New"/>
    </w:rPr>
  </w:style>
  <w:style w:type="character" w:customStyle="1" w:styleId="WW8Num28z0">
    <w:name w:val="WW8Num28z0"/>
    <w:uiPriority w:val="99"/>
    <w:rsid w:val="004E4CF9"/>
    <w:rPr>
      <w:b/>
    </w:rPr>
  </w:style>
  <w:style w:type="character" w:customStyle="1" w:styleId="WW8Num29z0">
    <w:name w:val="WW8Num29z0"/>
    <w:uiPriority w:val="99"/>
    <w:rsid w:val="004E4CF9"/>
    <w:rPr>
      <w:rFonts w:ascii="Wingdings 2" w:hAnsi="Wingdings 2"/>
    </w:rPr>
  </w:style>
  <w:style w:type="character" w:customStyle="1" w:styleId="WW8Num29z1">
    <w:name w:val="WW8Num29z1"/>
    <w:uiPriority w:val="99"/>
    <w:rsid w:val="004E4CF9"/>
    <w:rPr>
      <w:rFonts w:ascii="OpenSymbol" w:hAnsi="OpenSymbol"/>
    </w:rPr>
  </w:style>
  <w:style w:type="character" w:customStyle="1" w:styleId="WW8Num30z0">
    <w:name w:val="WW8Num30z0"/>
    <w:uiPriority w:val="99"/>
    <w:rsid w:val="004E4CF9"/>
    <w:rPr>
      <w:rFonts w:ascii="Symbol" w:hAnsi="Symbol"/>
    </w:rPr>
  </w:style>
  <w:style w:type="character" w:customStyle="1" w:styleId="WW8Num30z1">
    <w:name w:val="WW8Num30z1"/>
    <w:uiPriority w:val="99"/>
    <w:rsid w:val="004E4CF9"/>
    <w:rPr>
      <w:rFonts w:ascii="Courier New" w:hAnsi="Courier New"/>
    </w:rPr>
  </w:style>
  <w:style w:type="character" w:customStyle="1" w:styleId="WW8Num31z0">
    <w:name w:val="WW8Num31z0"/>
    <w:uiPriority w:val="99"/>
    <w:rsid w:val="004E4CF9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4E4CF9"/>
    <w:rPr>
      <w:rFonts w:ascii="Symbol" w:hAnsi="Symbol"/>
    </w:rPr>
  </w:style>
  <w:style w:type="character" w:customStyle="1" w:styleId="WW8Num32z1">
    <w:name w:val="WW8Num32z1"/>
    <w:uiPriority w:val="99"/>
    <w:rsid w:val="004E4CF9"/>
    <w:rPr>
      <w:rFonts w:ascii="Courier New" w:hAnsi="Courier New"/>
    </w:rPr>
  </w:style>
  <w:style w:type="character" w:customStyle="1" w:styleId="WW8Num32z2">
    <w:name w:val="WW8Num32z2"/>
    <w:uiPriority w:val="99"/>
    <w:rsid w:val="004E4CF9"/>
    <w:rPr>
      <w:rFonts w:ascii="Wingdings" w:hAnsi="Wingdings"/>
    </w:rPr>
  </w:style>
  <w:style w:type="character" w:customStyle="1" w:styleId="WW8Num33z0">
    <w:name w:val="WW8Num33z0"/>
    <w:uiPriority w:val="99"/>
    <w:rsid w:val="004E4CF9"/>
    <w:rPr>
      <w:rFonts w:ascii="Symbol" w:hAnsi="Symbol"/>
    </w:rPr>
  </w:style>
  <w:style w:type="character" w:customStyle="1" w:styleId="WW8Num33z1">
    <w:name w:val="WW8Num33z1"/>
    <w:uiPriority w:val="99"/>
    <w:rsid w:val="004E4CF9"/>
    <w:rPr>
      <w:rFonts w:ascii="Courier New" w:hAnsi="Courier New"/>
    </w:rPr>
  </w:style>
  <w:style w:type="character" w:customStyle="1" w:styleId="WW8Num33z2">
    <w:name w:val="WW8Num33z2"/>
    <w:uiPriority w:val="99"/>
    <w:rsid w:val="004E4CF9"/>
    <w:rPr>
      <w:rFonts w:ascii="Wingdings" w:hAnsi="Wingdings"/>
    </w:rPr>
  </w:style>
  <w:style w:type="character" w:customStyle="1" w:styleId="WW8Num35z0">
    <w:name w:val="WW8Num35z0"/>
    <w:uiPriority w:val="99"/>
    <w:rsid w:val="004E4CF9"/>
    <w:rPr>
      <w:rFonts w:ascii="Symbol" w:hAnsi="Symbol"/>
    </w:rPr>
  </w:style>
  <w:style w:type="character" w:customStyle="1" w:styleId="WW8Num36z1">
    <w:name w:val="WW8Num36z1"/>
    <w:uiPriority w:val="99"/>
    <w:rsid w:val="004E4CF9"/>
    <w:rPr>
      <w:rFonts w:ascii="Courier New" w:hAnsi="Courier New"/>
    </w:rPr>
  </w:style>
  <w:style w:type="character" w:customStyle="1" w:styleId="WW8Num37z0">
    <w:name w:val="WW8Num37z0"/>
    <w:uiPriority w:val="99"/>
    <w:rsid w:val="004E4CF9"/>
    <w:rPr>
      <w:rFonts w:ascii="Symbol" w:hAnsi="Symbol"/>
    </w:rPr>
  </w:style>
  <w:style w:type="character" w:customStyle="1" w:styleId="WW8Num37z1">
    <w:name w:val="WW8Num37z1"/>
    <w:uiPriority w:val="99"/>
    <w:rsid w:val="004E4CF9"/>
    <w:rPr>
      <w:rFonts w:ascii="Courier New" w:hAnsi="Courier New"/>
    </w:rPr>
  </w:style>
  <w:style w:type="character" w:customStyle="1" w:styleId="WW8Num37z2">
    <w:name w:val="WW8Num37z2"/>
    <w:uiPriority w:val="99"/>
    <w:rsid w:val="004E4CF9"/>
    <w:rPr>
      <w:rFonts w:ascii="Wingdings" w:hAnsi="Wingdings"/>
    </w:rPr>
  </w:style>
  <w:style w:type="character" w:customStyle="1" w:styleId="WW8Num38z0">
    <w:name w:val="WW8Num38z0"/>
    <w:uiPriority w:val="99"/>
    <w:rsid w:val="004E4CF9"/>
    <w:rPr>
      <w:rFonts w:ascii="Symbol" w:hAnsi="Symbol"/>
    </w:rPr>
  </w:style>
  <w:style w:type="character" w:customStyle="1" w:styleId="WW8Num38z1">
    <w:name w:val="WW8Num38z1"/>
    <w:uiPriority w:val="99"/>
    <w:rsid w:val="004E4CF9"/>
    <w:rPr>
      <w:rFonts w:ascii="Courier New" w:hAnsi="Courier New"/>
    </w:rPr>
  </w:style>
  <w:style w:type="character" w:customStyle="1" w:styleId="WW8Num38z2">
    <w:name w:val="WW8Num38z2"/>
    <w:uiPriority w:val="99"/>
    <w:rsid w:val="004E4CF9"/>
    <w:rPr>
      <w:rFonts w:ascii="Wingdings" w:hAnsi="Wingdings"/>
    </w:rPr>
  </w:style>
  <w:style w:type="character" w:customStyle="1" w:styleId="WW8Num39z0">
    <w:name w:val="WW8Num39z0"/>
    <w:uiPriority w:val="99"/>
    <w:rsid w:val="004E4CF9"/>
    <w:rPr>
      <w:rFonts w:ascii="Symbol" w:hAnsi="Symbol"/>
    </w:rPr>
  </w:style>
  <w:style w:type="character" w:customStyle="1" w:styleId="WW8Num39z1">
    <w:name w:val="WW8Num39z1"/>
    <w:uiPriority w:val="99"/>
    <w:rsid w:val="004E4CF9"/>
    <w:rPr>
      <w:rFonts w:ascii="Courier New" w:hAnsi="Courier New"/>
    </w:rPr>
  </w:style>
  <w:style w:type="character" w:customStyle="1" w:styleId="WW8Num39z2">
    <w:name w:val="WW8Num39z2"/>
    <w:uiPriority w:val="99"/>
    <w:rsid w:val="004E4CF9"/>
    <w:rPr>
      <w:rFonts w:ascii="Wingdings" w:hAnsi="Wingdings"/>
    </w:rPr>
  </w:style>
  <w:style w:type="character" w:customStyle="1" w:styleId="WW8Num40z0">
    <w:name w:val="WW8Num40z0"/>
    <w:uiPriority w:val="99"/>
    <w:rsid w:val="004E4CF9"/>
    <w:rPr>
      <w:rFonts w:ascii="Symbol" w:hAnsi="Symbol"/>
    </w:rPr>
  </w:style>
  <w:style w:type="character" w:customStyle="1" w:styleId="WW8Num40z1">
    <w:name w:val="WW8Num40z1"/>
    <w:uiPriority w:val="99"/>
    <w:rsid w:val="004E4CF9"/>
    <w:rPr>
      <w:rFonts w:ascii="Courier New" w:hAnsi="Courier New"/>
    </w:rPr>
  </w:style>
  <w:style w:type="character" w:customStyle="1" w:styleId="WW8Num40z2">
    <w:name w:val="WW8Num40z2"/>
    <w:uiPriority w:val="99"/>
    <w:rsid w:val="004E4CF9"/>
    <w:rPr>
      <w:rFonts w:ascii="Wingdings" w:hAnsi="Wingdings"/>
    </w:rPr>
  </w:style>
  <w:style w:type="character" w:customStyle="1" w:styleId="WW8Num41z0">
    <w:name w:val="WW8Num41z0"/>
    <w:uiPriority w:val="99"/>
    <w:rsid w:val="004E4CF9"/>
    <w:rPr>
      <w:rFonts w:ascii="Symbol" w:hAnsi="Symbol"/>
    </w:rPr>
  </w:style>
  <w:style w:type="character" w:customStyle="1" w:styleId="WW8Num41z1">
    <w:name w:val="WW8Num41z1"/>
    <w:uiPriority w:val="99"/>
    <w:rsid w:val="004E4CF9"/>
    <w:rPr>
      <w:rFonts w:ascii="Courier New" w:hAnsi="Courier New"/>
    </w:rPr>
  </w:style>
  <w:style w:type="character" w:customStyle="1" w:styleId="WW8Num41z2">
    <w:name w:val="WW8Num41z2"/>
    <w:uiPriority w:val="99"/>
    <w:rsid w:val="004E4CF9"/>
    <w:rPr>
      <w:rFonts w:ascii="Wingdings" w:hAnsi="Wingdings"/>
    </w:rPr>
  </w:style>
  <w:style w:type="character" w:customStyle="1" w:styleId="WW8Num42z0">
    <w:name w:val="WW8Num42z0"/>
    <w:uiPriority w:val="99"/>
    <w:rsid w:val="004E4CF9"/>
    <w:rPr>
      <w:rFonts w:ascii="Symbol" w:hAnsi="Symbol"/>
    </w:rPr>
  </w:style>
  <w:style w:type="character" w:customStyle="1" w:styleId="WW8Num42z1">
    <w:name w:val="WW8Num42z1"/>
    <w:uiPriority w:val="99"/>
    <w:rsid w:val="004E4CF9"/>
    <w:rPr>
      <w:rFonts w:ascii="Courier New" w:hAnsi="Courier New"/>
    </w:rPr>
  </w:style>
  <w:style w:type="character" w:customStyle="1" w:styleId="WW8Num42z2">
    <w:name w:val="WW8Num42z2"/>
    <w:uiPriority w:val="99"/>
    <w:rsid w:val="004E4CF9"/>
    <w:rPr>
      <w:rFonts w:ascii="Wingdings" w:hAnsi="Wingdings"/>
    </w:rPr>
  </w:style>
  <w:style w:type="character" w:customStyle="1" w:styleId="WW8Num43z1">
    <w:name w:val="WW8Num43z1"/>
    <w:uiPriority w:val="99"/>
    <w:rsid w:val="004E4CF9"/>
    <w:rPr>
      <w:b/>
    </w:rPr>
  </w:style>
  <w:style w:type="character" w:customStyle="1" w:styleId="WW8Num44z0">
    <w:name w:val="WW8Num44z0"/>
    <w:uiPriority w:val="99"/>
    <w:rsid w:val="004E4CF9"/>
    <w:rPr>
      <w:rFonts w:ascii="Symbol" w:hAnsi="Symbol"/>
    </w:rPr>
  </w:style>
  <w:style w:type="character" w:customStyle="1" w:styleId="WW8Num44z1">
    <w:name w:val="WW8Num44z1"/>
    <w:uiPriority w:val="99"/>
    <w:rsid w:val="004E4CF9"/>
    <w:rPr>
      <w:rFonts w:ascii="Courier New" w:hAnsi="Courier New"/>
    </w:rPr>
  </w:style>
  <w:style w:type="character" w:customStyle="1" w:styleId="WW8Num44z2">
    <w:name w:val="WW8Num44z2"/>
    <w:uiPriority w:val="99"/>
    <w:rsid w:val="004E4CF9"/>
    <w:rPr>
      <w:rFonts w:ascii="Wingdings" w:hAnsi="Wingdings"/>
    </w:rPr>
  </w:style>
  <w:style w:type="character" w:customStyle="1" w:styleId="WW8Num45z0">
    <w:name w:val="WW8Num45z0"/>
    <w:uiPriority w:val="99"/>
    <w:rsid w:val="004E4CF9"/>
    <w:rPr>
      <w:rFonts w:ascii="Symbol" w:hAnsi="Symbol"/>
    </w:rPr>
  </w:style>
  <w:style w:type="character" w:customStyle="1" w:styleId="WW8Num45z1">
    <w:name w:val="WW8Num45z1"/>
    <w:uiPriority w:val="99"/>
    <w:rsid w:val="004E4CF9"/>
    <w:rPr>
      <w:rFonts w:ascii="Courier New" w:hAnsi="Courier New"/>
    </w:rPr>
  </w:style>
  <w:style w:type="character" w:customStyle="1" w:styleId="WW8Num45z2">
    <w:name w:val="WW8Num45z2"/>
    <w:uiPriority w:val="99"/>
    <w:rsid w:val="004E4CF9"/>
    <w:rPr>
      <w:rFonts w:ascii="Wingdings" w:hAnsi="Wingdings"/>
    </w:rPr>
  </w:style>
  <w:style w:type="character" w:customStyle="1" w:styleId="WW8Num46z0">
    <w:name w:val="WW8Num46z0"/>
    <w:uiPriority w:val="99"/>
    <w:rsid w:val="004E4CF9"/>
    <w:rPr>
      <w:rFonts w:ascii="Symbol" w:hAnsi="Symbol"/>
    </w:rPr>
  </w:style>
  <w:style w:type="character" w:customStyle="1" w:styleId="WW8Num46z1">
    <w:name w:val="WW8Num46z1"/>
    <w:uiPriority w:val="99"/>
    <w:rsid w:val="004E4CF9"/>
    <w:rPr>
      <w:rFonts w:ascii="Courier New" w:hAnsi="Courier New"/>
    </w:rPr>
  </w:style>
  <w:style w:type="character" w:customStyle="1" w:styleId="WW8Num46z2">
    <w:name w:val="WW8Num46z2"/>
    <w:uiPriority w:val="99"/>
    <w:rsid w:val="004E4CF9"/>
    <w:rPr>
      <w:rFonts w:ascii="Wingdings" w:hAnsi="Wingdings"/>
    </w:rPr>
  </w:style>
  <w:style w:type="character" w:customStyle="1" w:styleId="WW8Num47z0">
    <w:name w:val="WW8Num47z0"/>
    <w:uiPriority w:val="99"/>
    <w:rsid w:val="004E4CF9"/>
    <w:rPr>
      <w:rFonts w:ascii="Symbol" w:hAnsi="Symbol"/>
    </w:rPr>
  </w:style>
  <w:style w:type="character" w:customStyle="1" w:styleId="WW8Num47z1">
    <w:name w:val="WW8Num47z1"/>
    <w:uiPriority w:val="99"/>
    <w:rsid w:val="004E4CF9"/>
    <w:rPr>
      <w:rFonts w:ascii="Courier New" w:hAnsi="Courier New"/>
    </w:rPr>
  </w:style>
  <w:style w:type="character" w:customStyle="1" w:styleId="WW8Num47z2">
    <w:name w:val="WW8Num47z2"/>
    <w:uiPriority w:val="99"/>
    <w:rsid w:val="004E4CF9"/>
    <w:rPr>
      <w:rFonts w:ascii="Wingdings" w:hAnsi="Wingdings"/>
    </w:rPr>
  </w:style>
  <w:style w:type="character" w:customStyle="1" w:styleId="WW8Num48z0">
    <w:name w:val="WW8Num48z0"/>
    <w:uiPriority w:val="99"/>
    <w:rsid w:val="004E4CF9"/>
    <w:rPr>
      <w:rFonts w:ascii="Symbol" w:hAnsi="Symbol"/>
    </w:rPr>
  </w:style>
  <w:style w:type="character" w:customStyle="1" w:styleId="WW8Num48z1">
    <w:name w:val="WW8Num48z1"/>
    <w:uiPriority w:val="99"/>
    <w:rsid w:val="004E4CF9"/>
    <w:rPr>
      <w:rFonts w:ascii="Courier New" w:hAnsi="Courier New"/>
    </w:rPr>
  </w:style>
  <w:style w:type="character" w:customStyle="1" w:styleId="WW8Num48z2">
    <w:name w:val="WW8Num48z2"/>
    <w:uiPriority w:val="99"/>
    <w:rsid w:val="004E4CF9"/>
    <w:rPr>
      <w:rFonts w:ascii="Wingdings" w:hAnsi="Wingdings"/>
    </w:rPr>
  </w:style>
  <w:style w:type="character" w:customStyle="1" w:styleId="WW8Num49z0">
    <w:name w:val="WW8Num49z0"/>
    <w:uiPriority w:val="99"/>
    <w:rsid w:val="004E4CF9"/>
    <w:rPr>
      <w:rFonts w:ascii="Symbol" w:hAnsi="Symbol"/>
    </w:rPr>
  </w:style>
  <w:style w:type="character" w:customStyle="1" w:styleId="WW8Num49z1">
    <w:name w:val="WW8Num49z1"/>
    <w:uiPriority w:val="99"/>
    <w:rsid w:val="004E4CF9"/>
    <w:rPr>
      <w:rFonts w:ascii="Courier New" w:hAnsi="Courier New"/>
    </w:rPr>
  </w:style>
  <w:style w:type="character" w:customStyle="1" w:styleId="WW8Num49z2">
    <w:name w:val="WW8Num49z2"/>
    <w:uiPriority w:val="99"/>
    <w:rsid w:val="004E4CF9"/>
    <w:rPr>
      <w:rFonts w:ascii="Wingdings" w:hAnsi="Wingdings"/>
    </w:rPr>
  </w:style>
  <w:style w:type="character" w:customStyle="1" w:styleId="WW8Num50z0">
    <w:name w:val="WW8Num50z0"/>
    <w:uiPriority w:val="99"/>
    <w:rsid w:val="004E4CF9"/>
    <w:rPr>
      <w:rFonts w:ascii="Symbol" w:hAnsi="Symbol"/>
    </w:rPr>
  </w:style>
  <w:style w:type="character" w:customStyle="1" w:styleId="WW8Num50z1">
    <w:name w:val="WW8Num50z1"/>
    <w:uiPriority w:val="99"/>
    <w:rsid w:val="004E4CF9"/>
    <w:rPr>
      <w:rFonts w:ascii="Courier New" w:hAnsi="Courier New"/>
    </w:rPr>
  </w:style>
  <w:style w:type="character" w:customStyle="1" w:styleId="WW8Num50z2">
    <w:name w:val="WW8Num50z2"/>
    <w:uiPriority w:val="99"/>
    <w:rsid w:val="004E4CF9"/>
    <w:rPr>
      <w:rFonts w:ascii="Wingdings" w:hAnsi="Wingdings"/>
    </w:rPr>
  </w:style>
  <w:style w:type="character" w:customStyle="1" w:styleId="WW8Num51z0">
    <w:name w:val="WW8Num51z0"/>
    <w:uiPriority w:val="99"/>
    <w:rsid w:val="004E4CF9"/>
    <w:rPr>
      <w:rFonts w:ascii="Symbol" w:hAnsi="Symbol"/>
    </w:rPr>
  </w:style>
  <w:style w:type="character" w:customStyle="1" w:styleId="WW8Num51z1">
    <w:name w:val="WW8Num51z1"/>
    <w:uiPriority w:val="99"/>
    <w:rsid w:val="004E4CF9"/>
    <w:rPr>
      <w:rFonts w:ascii="Courier New" w:hAnsi="Courier New"/>
    </w:rPr>
  </w:style>
  <w:style w:type="character" w:customStyle="1" w:styleId="WW8Num51z2">
    <w:name w:val="WW8Num51z2"/>
    <w:uiPriority w:val="99"/>
    <w:rsid w:val="004E4CF9"/>
    <w:rPr>
      <w:rFonts w:ascii="Wingdings" w:hAnsi="Wingdings"/>
    </w:rPr>
  </w:style>
  <w:style w:type="character" w:customStyle="1" w:styleId="WW8Num52z0">
    <w:name w:val="WW8Num52z0"/>
    <w:uiPriority w:val="99"/>
    <w:rsid w:val="004E4CF9"/>
    <w:rPr>
      <w:rFonts w:ascii="Wingdings" w:hAnsi="Wingdings"/>
      <w:b/>
    </w:rPr>
  </w:style>
  <w:style w:type="character" w:customStyle="1" w:styleId="WW8Num52z1">
    <w:name w:val="WW8Num52z1"/>
    <w:uiPriority w:val="99"/>
    <w:rsid w:val="004E4CF9"/>
    <w:rPr>
      <w:rFonts w:ascii="Courier New" w:hAnsi="Courier New"/>
    </w:rPr>
  </w:style>
  <w:style w:type="character" w:customStyle="1" w:styleId="WW8Num52z2">
    <w:name w:val="WW8Num52z2"/>
    <w:uiPriority w:val="99"/>
    <w:rsid w:val="004E4CF9"/>
    <w:rPr>
      <w:rFonts w:ascii="Wingdings" w:hAnsi="Wingdings"/>
    </w:rPr>
  </w:style>
  <w:style w:type="character" w:customStyle="1" w:styleId="WW8Num53z0">
    <w:name w:val="WW8Num53z0"/>
    <w:uiPriority w:val="99"/>
    <w:rsid w:val="004E4CF9"/>
    <w:rPr>
      <w:rFonts w:ascii="Symbol" w:hAnsi="Symbol"/>
    </w:rPr>
  </w:style>
  <w:style w:type="character" w:customStyle="1" w:styleId="WW8Num53z1">
    <w:name w:val="WW8Num53z1"/>
    <w:uiPriority w:val="99"/>
    <w:rsid w:val="004E4CF9"/>
    <w:rPr>
      <w:rFonts w:ascii="Courier New" w:hAnsi="Courier New"/>
    </w:rPr>
  </w:style>
  <w:style w:type="character" w:customStyle="1" w:styleId="WW8Num53z2">
    <w:name w:val="WW8Num53z2"/>
    <w:uiPriority w:val="99"/>
    <w:rsid w:val="004E4CF9"/>
    <w:rPr>
      <w:rFonts w:ascii="Wingdings" w:hAnsi="Wingdings"/>
    </w:rPr>
  </w:style>
  <w:style w:type="character" w:customStyle="1" w:styleId="WW8Num54z0">
    <w:name w:val="WW8Num54z0"/>
    <w:uiPriority w:val="99"/>
    <w:rsid w:val="004E4CF9"/>
    <w:rPr>
      <w:rFonts w:ascii="Symbol" w:hAnsi="Symbol"/>
      <w:color w:val="auto"/>
    </w:rPr>
  </w:style>
  <w:style w:type="character" w:customStyle="1" w:styleId="WW8Num54z1">
    <w:name w:val="WW8Num54z1"/>
    <w:uiPriority w:val="99"/>
    <w:rsid w:val="004E4CF9"/>
    <w:rPr>
      <w:rFonts w:ascii="Courier New" w:hAnsi="Courier New"/>
    </w:rPr>
  </w:style>
  <w:style w:type="character" w:customStyle="1" w:styleId="WW8Num54z2">
    <w:name w:val="WW8Num54z2"/>
    <w:uiPriority w:val="99"/>
    <w:rsid w:val="004E4CF9"/>
    <w:rPr>
      <w:rFonts w:ascii="Wingdings" w:hAnsi="Wingdings"/>
    </w:rPr>
  </w:style>
  <w:style w:type="character" w:customStyle="1" w:styleId="WW8Num54z3">
    <w:name w:val="WW8Num54z3"/>
    <w:uiPriority w:val="99"/>
    <w:rsid w:val="004E4CF9"/>
    <w:rPr>
      <w:rFonts w:ascii="Symbol" w:hAnsi="Symbol"/>
    </w:rPr>
  </w:style>
  <w:style w:type="character" w:customStyle="1" w:styleId="9">
    <w:name w:val="Основной шрифт абзаца9"/>
    <w:uiPriority w:val="99"/>
    <w:rsid w:val="004E4CF9"/>
  </w:style>
  <w:style w:type="character" w:customStyle="1" w:styleId="a">
    <w:name w:val="Основной текст Знак"/>
    <w:uiPriority w:val="99"/>
    <w:rsid w:val="004E4CF9"/>
    <w:rPr>
      <w:sz w:val="24"/>
    </w:rPr>
  </w:style>
  <w:style w:type="character" w:customStyle="1" w:styleId="1">
    <w:name w:val="Заголовок 1 Знак"/>
    <w:uiPriority w:val="99"/>
    <w:rsid w:val="004E4CF9"/>
    <w:rPr>
      <w:rFonts w:eastAsia="Times New Roman"/>
      <w:b/>
      <w:color w:val="FFFFFF"/>
      <w:kern w:val="1"/>
      <w:sz w:val="30"/>
      <w:shd w:val="clear" w:color="auto" w:fill="FF6C23"/>
    </w:rPr>
  </w:style>
  <w:style w:type="character" w:customStyle="1" w:styleId="2">
    <w:name w:val="Заголовок 2 Знак"/>
    <w:uiPriority w:val="99"/>
    <w:rsid w:val="004E4CF9"/>
    <w:rPr>
      <w:rFonts w:eastAsia="Times New Roman"/>
      <w:b/>
      <w:sz w:val="36"/>
    </w:rPr>
  </w:style>
  <w:style w:type="character" w:customStyle="1" w:styleId="3">
    <w:name w:val="Заголовок 3 Знак"/>
    <w:uiPriority w:val="99"/>
    <w:rsid w:val="004E4CF9"/>
    <w:rPr>
      <w:rFonts w:eastAsia="Times New Roman"/>
      <w:b/>
      <w:sz w:val="27"/>
    </w:rPr>
  </w:style>
  <w:style w:type="character" w:customStyle="1" w:styleId="40">
    <w:name w:val="Заголовок 4 Знак"/>
    <w:basedOn w:val="9"/>
    <w:uiPriority w:val="99"/>
    <w:rsid w:val="004E4CF9"/>
    <w:rPr>
      <w:rFonts w:eastAsia="Times New Roman" w:cs="Times New Roman"/>
      <w:b/>
      <w:bCs/>
      <w:sz w:val="24"/>
      <w:szCs w:val="24"/>
    </w:rPr>
  </w:style>
  <w:style w:type="character" w:customStyle="1" w:styleId="WW8Num1z0">
    <w:name w:val="WW8Num1z0"/>
    <w:uiPriority w:val="99"/>
    <w:rsid w:val="004E4CF9"/>
  </w:style>
  <w:style w:type="character" w:customStyle="1" w:styleId="WW8Num1z1">
    <w:name w:val="WW8Num1z1"/>
    <w:uiPriority w:val="99"/>
    <w:rsid w:val="004E4CF9"/>
  </w:style>
  <w:style w:type="character" w:customStyle="1" w:styleId="WW8Num1z2">
    <w:name w:val="WW8Num1z2"/>
    <w:uiPriority w:val="99"/>
    <w:rsid w:val="004E4CF9"/>
  </w:style>
  <w:style w:type="character" w:customStyle="1" w:styleId="WW8Num1z3">
    <w:name w:val="WW8Num1z3"/>
    <w:uiPriority w:val="99"/>
    <w:rsid w:val="004E4CF9"/>
  </w:style>
  <w:style w:type="character" w:customStyle="1" w:styleId="WW8Num1z4">
    <w:name w:val="WW8Num1z4"/>
    <w:uiPriority w:val="99"/>
    <w:rsid w:val="004E4CF9"/>
  </w:style>
  <w:style w:type="character" w:customStyle="1" w:styleId="WW8Num1z5">
    <w:name w:val="WW8Num1z5"/>
    <w:uiPriority w:val="99"/>
    <w:rsid w:val="004E4CF9"/>
  </w:style>
  <w:style w:type="character" w:customStyle="1" w:styleId="WW8Num1z6">
    <w:name w:val="WW8Num1z6"/>
    <w:uiPriority w:val="99"/>
    <w:rsid w:val="004E4CF9"/>
  </w:style>
  <w:style w:type="character" w:customStyle="1" w:styleId="WW8Num1z7">
    <w:name w:val="WW8Num1z7"/>
    <w:uiPriority w:val="99"/>
    <w:rsid w:val="004E4CF9"/>
  </w:style>
  <w:style w:type="character" w:customStyle="1" w:styleId="WW8Num1z8">
    <w:name w:val="WW8Num1z8"/>
    <w:uiPriority w:val="99"/>
    <w:rsid w:val="004E4CF9"/>
  </w:style>
  <w:style w:type="character" w:customStyle="1" w:styleId="WW8Num2z0">
    <w:name w:val="WW8Num2z0"/>
    <w:uiPriority w:val="99"/>
    <w:rsid w:val="004E4CF9"/>
  </w:style>
  <w:style w:type="character" w:customStyle="1" w:styleId="WW8Num2z1">
    <w:name w:val="WW8Num2z1"/>
    <w:uiPriority w:val="99"/>
    <w:rsid w:val="004E4CF9"/>
  </w:style>
  <w:style w:type="character" w:customStyle="1" w:styleId="WW8Num2z2">
    <w:name w:val="WW8Num2z2"/>
    <w:uiPriority w:val="99"/>
    <w:rsid w:val="004E4CF9"/>
  </w:style>
  <w:style w:type="character" w:customStyle="1" w:styleId="WW8Num2z3">
    <w:name w:val="WW8Num2z3"/>
    <w:uiPriority w:val="99"/>
    <w:rsid w:val="004E4CF9"/>
  </w:style>
  <w:style w:type="character" w:customStyle="1" w:styleId="WW8Num2z4">
    <w:name w:val="WW8Num2z4"/>
    <w:uiPriority w:val="99"/>
    <w:rsid w:val="004E4CF9"/>
  </w:style>
  <w:style w:type="character" w:customStyle="1" w:styleId="WW8Num2z5">
    <w:name w:val="WW8Num2z5"/>
    <w:uiPriority w:val="99"/>
    <w:rsid w:val="004E4CF9"/>
  </w:style>
  <w:style w:type="character" w:customStyle="1" w:styleId="WW8Num2z6">
    <w:name w:val="WW8Num2z6"/>
    <w:uiPriority w:val="99"/>
    <w:rsid w:val="004E4CF9"/>
  </w:style>
  <w:style w:type="character" w:customStyle="1" w:styleId="WW8Num2z7">
    <w:name w:val="WW8Num2z7"/>
    <w:uiPriority w:val="99"/>
    <w:rsid w:val="004E4CF9"/>
  </w:style>
  <w:style w:type="character" w:customStyle="1" w:styleId="WW8Num2z8">
    <w:name w:val="WW8Num2z8"/>
    <w:uiPriority w:val="99"/>
    <w:rsid w:val="004E4CF9"/>
  </w:style>
  <w:style w:type="character" w:customStyle="1" w:styleId="WW8Num3z1">
    <w:name w:val="WW8Num3z1"/>
    <w:uiPriority w:val="99"/>
    <w:rsid w:val="004E4CF9"/>
  </w:style>
  <w:style w:type="character" w:customStyle="1" w:styleId="WW8Num3z2">
    <w:name w:val="WW8Num3z2"/>
    <w:uiPriority w:val="99"/>
    <w:rsid w:val="004E4CF9"/>
  </w:style>
  <w:style w:type="character" w:customStyle="1" w:styleId="WW8Num3z3">
    <w:name w:val="WW8Num3z3"/>
    <w:uiPriority w:val="99"/>
    <w:rsid w:val="004E4CF9"/>
  </w:style>
  <w:style w:type="character" w:customStyle="1" w:styleId="WW8Num3z4">
    <w:name w:val="WW8Num3z4"/>
    <w:uiPriority w:val="99"/>
    <w:rsid w:val="004E4CF9"/>
  </w:style>
  <w:style w:type="character" w:customStyle="1" w:styleId="WW8Num3z5">
    <w:name w:val="WW8Num3z5"/>
    <w:uiPriority w:val="99"/>
    <w:rsid w:val="004E4CF9"/>
  </w:style>
  <w:style w:type="character" w:customStyle="1" w:styleId="WW8Num3z6">
    <w:name w:val="WW8Num3z6"/>
    <w:uiPriority w:val="99"/>
    <w:rsid w:val="004E4CF9"/>
  </w:style>
  <w:style w:type="character" w:customStyle="1" w:styleId="WW8Num3z7">
    <w:name w:val="WW8Num3z7"/>
    <w:uiPriority w:val="99"/>
    <w:rsid w:val="004E4CF9"/>
  </w:style>
  <w:style w:type="character" w:customStyle="1" w:styleId="WW8Num3z8">
    <w:name w:val="WW8Num3z8"/>
    <w:uiPriority w:val="99"/>
    <w:rsid w:val="004E4CF9"/>
  </w:style>
  <w:style w:type="character" w:customStyle="1" w:styleId="WW8Num4z1">
    <w:name w:val="WW8Num4z1"/>
    <w:uiPriority w:val="99"/>
    <w:rsid w:val="004E4CF9"/>
  </w:style>
  <w:style w:type="character" w:customStyle="1" w:styleId="WW8Num4z2">
    <w:name w:val="WW8Num4z2"/>
    <w:uiPriority w:val="99"/>
    <w:rsid w:val="004E4CF9"/>
  </w:style>
  <w:style w:type="character" w:customStyle="1" w:styleId="WW8Num4z3">
    <w:name w:val="WW8Num4z3"/>
    <w:uiPriority w:val="99"/>
    <w:rsid w:val="004E4CF9"/>
  </w:style>
  <w:style w:type="character" w:customStyle="1" w:styleId="WW8Num4z4">
    <w:name w:val="WW8Num4z4"/>
    <w:uiPriority w:val="99"/>
    <w:rsid w:val="004E4CF9"/>
  </w:style>
  <w:style w:type="character" w:customStyle="1" w:styleId="WW8Num4z5">
    <w:name w:val="WW8Num4z5"/>
    <w:uiPriority w:val="99"/>
    <w:rsid w:val="004E4CF9"/>
  </w:style>
  <w:style w:type="character" w:customStyle="1" w:styleId="WW8Num4z6">
    <w:name w:val="WW8Num4z6"/>
    <w:uiPriority w:val="99"/>
    <w:rsid w:val="004E4CF9"/>
  </w:style>
  <w:style w:type="character" w:customStyle="1" w:styleId="WW8Num4z7">
    <w:name w:val="WW8Num4z7"/>
    <w:uiPriority w:val="99"/>
    <w:rsid w:val="004E4CF9"/>
  </w:style>
  <w:style w:type="character" w:customStyle="1" w:styleId="WW8Num4z8">
    <w:name w:val="WW8Num4z8"/>
    <w:uiPriority w:val="99"/>
    <w:rsid w:val="004E4CF9"/>
  </w:style>
  <w:style w:type="character" w:customStyle="1" w:styleId="8">
    <w:name w:val="Основной шрифт абзаца8"/>
    <w:uiPriority w:val="99"/>
    <w:rsid w:val="004E4CF9"/>
  </w:style>
  <w:style w:type="character" w:customStyle="1" w:styleId="Absatz-Standardschriftart">
    <w:name w:val="Absatz-Standardschriftart"/>
    <w:uiPriority w:val="99"/>
    <w:rsid w:val="004E4CF9"/>
  </w:style>
  <w:style w:type="character" w:customStyle="1" w:styleId="WW-Absatz-Standardschriftart">
    <w:name w:val="WW-Absatz-Standardschriftart"/>
    <w:uiPriority w:val="99"/>
    <w:rsid w:val="004E4CF9"/>
  </w:style>
  <w:style w:type="character" w:customStyle="1" w:styleId="7">
    <w:name w:val="Основной шрифт абзаца7"/>
    <w:uiPriority w:val="99"/>
    <w:rsid w:val="004E4CF9"/>
  </w:style>
  <w:style w:type="character" w:customStyle="1" w:styleId="6">
    <w:name w:val="Основной шрифт абзаца6"/>
    <w:uiPriority w:val="99"/>
    <w:rsid w:val="004E4CF9"/>
  </w:style>
  <w:style w:type="character" w:customStyle="1" w:styleId="5">
    <w:name w:val="Основной шрифт абзаца5"/>
    <w:uiPriority w:val="99"/>
    <w:rsid w:val="004E4CF9"/>
  </w:style>
  <w:style w:type="character" w:customStyle="1" w:styleId="WW8Num8z1">
    <w:name w:val="WW8Num8z1"/>
    <w:uiPriority w:val="99"/>
    <w:rsid w:val="004E4CF9"/>
  </w:style>
  <w:style w:type="character" w:customStyle="1" w:styleId="WW8Num10z1">
    <w:name w:val="WW8Num10z1"/>
    <w:uiPriority w:val="99"/>
    <w:rsid w:val="004E4CF9"/>
    <w:rPr>
      <w:rFonts w:ascii="Courier New" w:hAnsi="Courier New"/>
    </w:rPr>
  </w:style>
  <w:style w:type="character" w:customStyle="1" w:styleId="WW8Num11z1">
    <w:name w:val="WW8Num11z1"/>
    <w:uiPriority w:val="99"/>
    <w:rsid w:val="004E4CF9"/>
    <w:rPr>
      <w:rFonts w:ascii="Courier New" w:hAnsi="Courier New"/>
    </w:rPr>
  </w:style>
  <w:style w:type="character" w:customStyle="1" w:styleId="WW8Num12z1">
    <w:name w:val="WW8Num12z1"/>
    <w:uiPriority w:val="99"/>
    <w:rsid w:val="004E4CF9"/>
    <w:rPr>
      <w:rFonts w:ascii="Courier New" w:hAnsi="Courier New"/>
    </w:rPr>
  </w:style>
  <w:style w:type="character" w:customStyle="1" w:styleId="WW8Num14z1">
    <w:name w:val="WW8Num14z1"/>
    <w:uiPriority w:val="99"/>
    <w:rsid w:val="004E4CF9"/>
  </w:style>
  <w:style w:type="character" w:customStyle="1" w:styleId="WW8Num15z1">
    <w:name w:val="WW8Num15z1"/>
    <w:uiPriority w:val="99"/>
    <w:rsid w:val="004E4CF9"/>
  </w:style>
  <w:style w:type="character" w:customStyle="1" w:styleId="WW8Num16z1">
    <w:name w:val="WW8Num16z1"/>
    <w:uiPriority w:val="99"/>
    <w:rsid w:val="004E4CF9"/>
  </w:style>
  <w:style w:type="character" w:customStyle="1" w:styleId="WW8Num17z1">
    <w:name w:val="WW8Num17z1"/>
    <w:uiPriority w:val="99"/>
    <w:rsid w:val="004E4CF9"/>
  </w:style>
  <w:style w:type="character" w:customStyle="1" w:styleId="4">
    <w:name w:val="Основной шрифт абзаца4"/>
    <w:uiPriority w:val="99"/>
    <w:rsid w:val="004E4CF9"/>
  </w:style>
  <w:style w:type="character" w:customStyle="1" w:styleId="WW-Absatz-Standardschriftart1">
    <w:name w:val="WW-Absatz-Standardschriftart1"/>
    <w:uiPriority w:val="99"/>
    <w:rsid w:val="004E4CF9"/>
  </w:style>
  <w:style w:type="character" w:customStyle="1" w:styleId="WW-Absatz-Standardschriftart11">
    <w:name w:val="WW-Absatz-Standardschriftart11"/>
    <w:uiPriority w:val="99"/>
    <w:rsid w:val="004E4CF9"/>
  </w:style>
  <w:style w:type="character" w:customStyle="1" w:styleId="WW-Absatz-Standardschriftart111">
    <w:name w:val="WW-Absatz-Standardschriftart111"/>
    <w:uiPriority w:val="99"/>
    <w:rsid w:val="004E4CF9"/>
  </w:style>
  <w:style w:type="character" w:customStyle="1" w:styleId="WW-Absatz-Standardschriftart1111">
    <w:name w:val="WW-Absatz-Standardschriftart1111"/>
    <w:uiPriority w:val="99"/>
    <w:rsid w:val="004E4CF9"/>
  </w:style>
  <w:style w:type="character" w:customStyle="1" w:styleId="WW-Absatz-Standardschriftart11111">
    <w:name w:val="WW-Absatz-Standardschriftart11111"/>
    <w:uiPriority w:val="99"/>
    <w:rsid w:val="004E4CF9"/>
  </w:style>
  <w:style w:type="character" w:customStyle="1" w:styleId="30">
    <w:name w:val="Основной шрифт абзаца3"/>
    <w:uiPriority w:val="99"/>
    <w:rsid w:val="004E4CF9"/>
  </w:style>
  <w:style w:type="character" w:customStyle="1" w:styleId="WW8Num9z1">
    <w:name w:val="WW8Num9z1"/>
    <w:uiPriority w:val="99"/>
    <w:rsid w:val="004E4CF9"/>
    <w:rPr>
      <w:rFonts w:ascii="Courier New" w:hAnsi="Courier New"/>
    </w:rPr>
  </w:style>
  <w:style w:type="character" w:customStyle="1" w:styleId="WW8Num9z2">
    <w:name w:val="WW8Num9z2"/>
    <w:uiPriority w:val="99"/>
    <w:rsid w:val="004E4CF9"/>
    <w:rPr>
      <w:rFonts w:ascii="Wingdings" w:hAnsi="Wingdings"/>
    </w:rPr>
  </w:style>
  <w:style w:type="character" w:customStyle="1" w:styleId="WW8Num10z2">
    <w:name w:val="WW8Num10z2"/>
    <w:uiPriority w:val="99"/>
    <w:rsid w:val="004E4CF9"/>
    <w:rPr>
      <w:rFonts w:ascii="Wingdings" w:hAnsi="Wingdings"/>
    </w:rPr>
  </w:style>
  <w:style w:type="character" w:customStyle="1" w:styleId="WW8Num11z2">
    <w:name w:val="WW8Num11z2"/>
    <w:uiPriority w:val="99"/>
    <w:rsid w:val="004E4CF9"/>
    <w:rPr>
      <w:rFonts w:ascii="Wingdings" w:hAnsi="Wingdings"/>
    </w:rPr>
  </w:style>
  <w:style w:type="character" w:customStyle="1" w:styleId="WW8Num12z2">
    <w:name w:val="WW8Num12z2"/>
    <w:uiPriority w:val="99"/>
    <w:rsid w:val="004E4CF9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4E4CF9"/>
  </w:style>
  <w:style w:type="character" w:customStyle="1" w:styleId="10">
    <w:name w:val="Основной шрифт абзаца1"/>
    <w:uiPriority w:val="99"/>
    <w:rsid w:val="004E4CF9"/>
  </w:style>
  <w:style w:type="character" w:customStyle="1" w:styleId="a0">
    <w:name w:val="Символ нумерации"/>
    <w:uiPriority w:val="99"/>
    <w:rsid w:val="004E4CF9"/>
  </w:style>
  <w:style w:type="character" w:customStyle="1" w:styleId="a1">
    <w:name w:val="Маркеры списка"/>
    <w:uiPriority w:val="99"/>
    <w:rsid w:val="004E4CF9"/>
    <w:rPr>
      <w:rFonts w:ascii="OpenSymbol" w:eastAsia="Times New Roman" w:hAnsi="OpenSymbol"/>
    </w:rPr>
  </w:style>
  <w:style w:type="character" w:customStyle="1" w:styleId="HTMLPreformattedChar">
    <w:name w:val="HTML Preformatted Char"/>
    <w:basedOn w:val="4"/>
    <w:uiPriority w:val="99"/>
    <w:rsid w:val="004E4CF9"/>
    <w:rPr>
      <w:rFonts w:ascii="Courier New" w:eastAsia="Times New Roman" w:hAnsi="Courier New" w:cs="Courier New"/>
      <w:sz w:val="22"/>
      <w:szCs w:val="22"/>
      <w:lang w:val="ru-RU" w:eastAsia="ar-SA" w:bidi="ar-SA"/>
    </w:rPr>
  </w:style>
  <w:style w:type="character" w:customStyle="1" w:styleId="BodyTextIndentChar">
    <w:name w:val="Body Text Indent Char"/>
    <w:basedOn w:val="4"/>
    <w:uiPriority w:val="99"/>
    <w:rsid w:val="004E4CF9"/>
    <w:rPr>
      <w:rFonts w:eastAsia="Times New Roman" w:cs="Times New Roman"/>
      <w:lang w:val="ru-RU" w:eastAsia="ar-SA" w:bidi="ar-SA"/>
    </w:rPr>
  </w:style>
  <w:style w:type="character" w:customStyle="1" w:styleId="HeaderChar">
    <w:name w:val="Header Char"/>
    <w:basedOn w:val="4"/>
    <w:uiPriority w:val="99"/>
    <w:rsid w:val="004E4CF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FooterChar">
    <w:name w:val="Footer Char"/>
    <w:basedOn w:val="4"/>
    <w:uiPriority w:val="99"/>
    <w:rsid w:val="004E4CF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BodyText3Char">
    <w:name w:val="Body Text 3 Char"/>
    <w:basedOn w:val="4"/>
    <w:uiPriority w:val="99"/>
    <w:rsid w:val="004E4CF9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11">
    <w:name w:val="Знак Знак1"/>
    <w:uiPriority w:val="99"/>
    <w:rsid w:val="004E4CF9"/>
    <w:rPr>
      <w:rFonts w:ascii="Verdana" w:hAnsi="Verdana"/>
      <w:sz w:val="24"/>
      <w:lang w:val="ru-RU" w:eastAsia="ar-SA" w:bidi="ar-SA"/>
    </w:rPr>
  </w:style>
  <w:style w:type="character" w:customStyle="1" w:styleId="a2">
    <w:name w:val="Без интервала Знак"/>
    <w:uiPriority w:val="99"/>
    <w:rsid w:val="004E4CF9"/>
    <w:rPr>
      <w:rFonts w:eastAsia="Times New Roman"/>
      <w:sz w:val="24"/>
      <w:lang w:eastAsia="ar-SA" w:bidi="ar-SA"/>
    </w:rPr>
  </w:style>
  <w:style w:type="character" w:customStyle="1" w:styleId="a3">
    <w:name w:val="Основной текст с отступом Знак"/>
    <w:uiPriority w:val="99"/>
    <w:rsid w:val="004E4CF9"/>
    <w:rPr>
      <w:rFonts w:eastAsia="Times New Roman"/>
    </w:rPr>
  </w:style>
  <w:style w:type="character" w:customStyle="1" w:styleId="a4">
    <w:name w:val="Верхний колонтитул Знак"/>
    <w:basedOn w:val="9"/>
    <w:uiPriority w:val="99"/>
    <w:rsid w:val="004E4CF9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9"/>
    <w:uiPriority w:val="99"/>
    <w:rsid w:val="004E4CF9"/>
    <w:rPr>
      <w:rFonts w:ascii="Calibri" w:hAnsi="Calibri" w:cs="Calibri"/>
      <w:sz w:val="22"/>
      <w:szCs w:val="22"/>
    </w:rPr>
  </w:style>
  <w:style w:type="character" w:customStyle="1" w:styleId="WW-Absatz-Standardschriftart111111">
    <w:name w:val="WW-Absatz-Standardschriftart111111"/>
    <w:uiPriority w:val="99"/>
    <w:rsid w:val="004E4CF9"/>
  </w:style>
  <w:style w:type="character" w:customStyle="1" w:styleId="WW-Absatz-Standardschriftart1111111">
    <w:name w:val="WW-Absatz-Standardschriftart1111111"/>
    <w:uiPriority w:val="99"/>
    <w:rsid w:val="004E4CF9"/>
  </w:style>
  <w:style w:type="character" w:customStyle="1" w:styleId="WW-Absatz-Standardschriftart11111111">
    <w:name w:val="WW-Absatz-Standardschriftart11111111"/>
    <w:uiPriority w:val="99"/>
    <w:rsid w:val="004E4CF9"/>
  </w:style>
  <w:style w:type="character" w:customStyle="1" w:styleId="WW-Absatz-Standardschriftart111111111">
    <w:name w:val="WW-Absatz-Standardschriftart111111111"/>
    <w:uiPriority w:val="99"/>
    <w:rsid w:val="004E4CF9"/>
  </w:style>
  <w:style w:type="character" w:customStyle="1" w:styleId="WW-Absatz-Standardschriftart1111111111">
    <w:name w:val="WW-Absatz-Standardschriftart1111111111"/>
    <w:uiPriority w:val="99"/>
    <w:rsid w:val="004E4CF9"/>
  </w:style>
  <w:style w:type="character" w:customStyle="1" w:styleId="WW-Absatz-Standardschriftart11111111111">
    <w:name w:val="WW-Absatz-Standardschriftart11111111111"/>
    <w:uiPriority w:val="99"/>
    <w:rsid w:val="004E4CF9"/>
  </w:style>
  <w:style w:type="character" w:customStyle="1" w:styleId="WW-Absatz-Standardschriftart111111111111">
    <w:name w:val="WW-Absatz-Standardschriftart111111111111"/>
    <w:uiPriority w:val="99"/>
    <w:rsid w:val="004E4CF9"/>
  </w:style>
  <w:style w:type="character" w:customStyle="1" w:styleId="WW8Num52z3">
    <w:name w:val="WW8Num52z3"/>
    <w:uiPriority w:val="99"/>
    <w:rsid w:val="004E4CF9"/>
    <w:rPr>
      <w:rFonts w:ascii="Symbol" w:hAnsi="Symbol"/>
    </w:rPr>
  </w:style>
  <w:style w:type="character" w:styleId="Strong">
    <w:name w:val="Strong"/>
    <w:basedOn w:val="DefaultParagraphFont"/>
    <w:uiPriority w:val="99"/>
    <w:qFormat/>
    <w:rsid w:val="004E4CF9"/>
    <w:rPr>
      <w:rFonts w:cs="Times New Roman"/>
      <w:b/>
    </w:rPr>
  </w:style>
  <w:style w:type="character" w:customStyle="1" w:styleId="WW8Num5z1">
    <w:name w:val="WW8Num5z1"/>
    <w:uiPriority w:val="99"/>
    <w:rsid w:val="004E4CF9"/>
    <w:rPr>
      <w:rFonts w:ascii="OpenSymbol" w:hAnsi="OpenSymbol"/>
    </w:rPr>
  </w:style>
  <w:style w:type="character" w:customStyle="1" w:styleId="WW8Num6z1">
    <w:name w:val="WW8Num6z1"/>
    <w:uiPriority w:val="99"/>
    <w:rsid w:val="004E4CF9"/>
    <w:rPr>
      <w:rFonts w:ascii="OpenSymbol" w:hAnsi="OpenSymbol"/>
    </w:rPr>
  </w:style>
  <w:style w:type="character" w:customStyle="1" w:styleId="WW8Num13z1">
    <w:name w:val="WW8Num13z1"/>
    <w:uiPriority w:val="99"/>
    <w:rsid w:val="004E4CF9"/>
    <w:rPr>
      <w:rFonts w:ascii="OpenSymbol" w:hAnsi="OpenSymbol"/>
    </w:rPr>
  </w:style>
  <w:style w:type="character" w:customStyle="1" w:styleId="WW-Absatz-Standardschriftart1111111111111">
    <w:name w:val="WW-Absatz-Standardschriftart1111111111111"/>
    <w:uiPriority w:val="99"/>
    <w:rsid w:val="004E4CF9"/>
  </w:style>
  <w:style w:type="character" w:customStyle="1" w:styleId="WW-Absatz-Standardschriftart11111111111111">
    <w:name w:val="WW-Absatz-Standardschriftart11111111111111"/>
    <w:uiPriority w:val="99"/>
    <w:rsid w:val="004E4CF9"/>
  </w:style>
  <w:style w:type="character" w:customStyle="1" w:styleId="WW-Absatz-Standardschriftart111111111111111">
    <w:name w:val="WW-Absatz-Standardschriftart111111111111111"/>
    <w:uiPriority w:val="99"/>
    <w:rsid w:val="004E4CF9"/>
  </w:style>
  <w:style w:type="character" w:customStyle="1" w:styleId="WW-Absatz-Standardschriftart1111111111111111">
    <w:name w:val="WW-Absatz-Standardschriftart1111111111111111"/>
    <w:uiPriority w:val="99"/>
    <w:rsid w:val="004E4CF9"/>
  </w:style>
  <w:style w:type="character" w:customStyle="1" w:styleId="WW-Absatz-Standardschriftart11111111111111111">
    <w:name w:val="WW-Absatz-Standardschriftart11111111111111111"/>
    <w:uiPriority w:val="99"/>
    <w:rsid w:val="004E4CF9"/>
  </w:style>
  <w:style w:type="character" w:customStyle="1" w:styleId="WW-Absatz-Standardschriftart111111111111111111">
    <w:name w:val="WW-Absatz-Standardschriftart111111111111111111"/>
    <w:uiPriority w:val="99"/>
    <w:rsid w:val="004E4CF9"/>
  </w:style>
  <w:style w:type="character" w:customStyle="1" w:styleId="WW-Absatz-Standardschriftart1111111111111111111">
    <w:name w:val="WW-Absatz-Standardschriftart1111111111111111111"/>
    <w:uiPriority w:val="99"/>
    <w:rsid w:val="004E4CF9"/>
  </w:style>
  <w:style w:type="character" w:customStyle="1" w:styleId="WW-Absatz-Standardschriftart11111111111111111111">
    <w:name w:val="WW-Absatz-Standardschriftart11111111111111111111"/>
    <w:uiPriority w:val="99"/>
    <w:rsid w:val="004E4CF9"/>
  </w:style>
  <w:style w:type="character" w:customStyle="1" w:styleId="WW-Absatz-Standardschriftart111111111111111111111">
    <w:name w:val="WW-Absatz-Standardschriftart111111111111111111111"/>
    <w:uiPriority w:val="99"/>
    <w:rsid w:val="004E4CF9"/>
  </w:style>
  <w:style w:type="character" w:customStyle="1" w:styleId="WW-Absatz-Standardschriftart1111111111111111111111">
    <w:name w:val="WW-Absatz-Standardschriftart1111111111111111111111"/>
    <w:uiPriority w:val="99"/>
    <w:rsid w:val="004E4CF9"/>
  </w:style>
  <w:style w:type="character" w:customStyle="1" w:styleId="WW-Absatz-Standardschriftart11111111111111111111111">
    <w:name w:val="WW-Absatz-Standardschriftart11111111111111111111111"/>
    <w:uiPriority w:val="99"/>
    <w:rsid w:val="004E4CF9"/>
  </w:style>
  <w:style w:type="character" w:customStyle="1" w:styleId="WW-Absatz-Standardschriftart111111111111111111111111">
    <w:name w:val="WW-Absatz-Standardschriftart111111111111111111111111"/>
    <w:uiPriority w:val="99"/>
    <w:rsid w:val="004E4CF9"/>
  </w:style>
  <w:style w:type="character" w:customStyle="1" w:styleId="WW-Absatz-Standardschriftart1111111111111111111111111">
    <w:name w:val="WW-Absatz-Standardschriftart1111111111111111111111111"/>
    <w:uiPriority w:val="99"/>
    <w:rsid w:val="004E4CF9"/>
  </w:style>
  <w:style w:type="character" w:customStyle="1" w:styleId="WW-Absatz-Standardschriftart11111111111111111111111111">
    <w:name w:val="WW-Absatz-Standardschriftart11111111111111111111111111"/>
    <w:uiPriority w:val="99"/>
    <w:rsid w:val="004E4CF9"/>
  </w:style>
  <w:style w:type="character" w:customStyle="1" w:styleId="WW8Num57z0">
    <w:name w:val="WW8Num57z0"/>
    <w:uiPriority w:val="99"/>
    <w:rsid w:val="004E4CF9"/>
    <w:rPr>
      <w:rFonts w:ascii="Symbol" w:hAnsi="Symbol"/>
    </w:rPr>
  </w:style>
  <w:style w:type="character" w:customStyle="1" w:styleId="WW8Num57z1">
    <w:name w:val="WW8Num57z1"/>
    <w:uiPriority w:val="99"/>
    <w:rsid w:val="004E4CF9"/>
    <w:rPr>
      <w:rFonts w:ascii="Courier New" w:hAnsi="Courier New"/>
    </w:rPr>
  </w:style>
  <w:style w:type="character" w:customStyle="1" w:styleId="WW8Num57z2">
    <w:name w:val="WW8Num57z2"/>
    <w:uiPriority w:val="99"/>
    <w:rsid w:val="004E4CF9"/>
    <w:rPr>
      <w:rFonts w:ascii="Wingdings" w:hAnsi="Wingdings"/>
    </w:rPr>
  </w:style>
  <w:style w:type="character" w:customStyle="1" w:styleId="WW8Num31z1">
    <w:name w:val="WW8Num31z1"/>
    <w:uiPriority w:val="99"/>
    <w:rsid w:val="004E4CF9"/>
    <w:rPr>
      <w:rFonts w:ascii="Symbol" w:hAnsi="Symbol"/>
      <w:sz w:val="20"/>
    </w:rPr>
  </w:style>
  <w:style w:type="character" w:styleId="Emphasis">
    <w:name w:val="Emphasis"/>
    <w:basedOn w:val="DefaultParagraphFont"/>
    <w:uiPriority w:val="99"/>
    <w:qFormat/>
    <w:rsid w:val="004E4CF9"/>
    <w:rPr>
      <w:rFonts w:cs="Times New Roman"/>
      <w:i/>
    </w:rPr>
  </w:style>
  <w:style w:type="character" w:styleId="Hyperlink">
    <w:name w:val="Hyperlink"/>
    <w:basedOn w:val="DefaultParagraphFont"/>
    <w:uiPriority w:val="99"/>
    <w:rsid w:val="004E4CF9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4E4CF9"/>
  </w:style>
  <w:style w:type="character" w:customStyle="1" w:styleId="a6">
    <w:name w:val="Текст выноски Знак"/>
    <w:basedOn w:val="9"/>
    <w:uiPriority w:val="99"/>
    <w:rsid w:val="004E4CF9"/>
    <w:rPr>
      <w:rFonts w:ascii="Segoe UI" w:eastAsia="SimSun" w:hAnsi="Segoe UI" w:cs="Mangal"/>
      <w:kern w:val="1"/>
      <w:sz w:val="16"/>
      <w:szCs w:val="16"/>
      <w:lang w:eastAsia="hi-IN" w:bidi="hi-IN"/>
    </w:rPr>
  </w:style>
  <w:style w:type="character" w:customStyle="1" w:styleId="FontStyle27">
    <w:name w:val="Font Style27"/>
    <w:basedOn w:val="9"/>
    <w:uiPriority w:val="99"/>
    <w:rsid w:val="004E4CF9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9"/>
    <w:uiPriority w:val="99"/>
    <w:rsid w:val="004E4CF9"/>
    <w:rPr>
      <w:rFonts w:cs="Times New Roman"/>
    </w:rPr>
  </w:style>
  <w:style w:type="character" w:customStyle="1" w:styleId="WW8Num5z2">
    <w:name w:val="WW8Num5z2"/>
    <w:uiPriority w:val="99"/>
    <w:rsid w:val="004E4CF9"/>
    <w:rPr>
      <w:rFonts w:ascii="Wingdings" w:hAnsi="Wingdings"/>
    </w:rPr>
  </w:style>
  <w:style w:type="character" w:customStyle="1" w:styleId="WW8Num7z1">
    <w:name w:val="WW8Num7z1"/>
    <w:uiPriority w:val="99"/>
    <w:rsid w:val="004E4CF9"/>
    <w:rPr>
      <w:rFonts w:ascii="Courier New" w:hAnsi="Courier New"/>
    </w:rPr>
  </w:style>
  <w:style w:type="character" w:customStyle="1" w:styleId="WW8Num7z2">
    <w:name w:val="WW8Num7z2"/>
    <w:uiPriority w:val="99"/>
    <w:rsid w:val="004E4CF9"/>
    <w:rPr>
      <w:rFonts w:ascii="Wingdings" w:hAnsi="Wingdings"/>
    </w:rPr>
  </w:style>
  <w:style w:type="character" w:customStyle="1" w:styleId="WW8Num8z2">
    <w:name w:val="WW8Num8z2"/>
    <w:uiPriority w:val="99"/>
    <w:rsid w:val="004E4CF9"/>
    <w:rPr>
      <w:rFonts w:ascii="Wingdings" w:hAnsi="Wingdings"/>
    </w:rPr>
  </w:style>
  <w:style w:type="character" w:customStyle="1" w:styleId="WW8Num13z2">
    <w:name w:val="WW8Num13z2"/>
    <w:uiPriority w:val="99"/>
    <w:rsid w:val="004E4CF9"/>
    <w:rPr>
      <w:rFonts w:ascii="Wingdings" w:hAnsi="Wingdings"/>
    </w:rPr>
  </w:style>
  <w:style w:type="character" w:customStyle="1" w:styleId="WW8Num14z2">
    <w:name w:val="WW8Num14z2"/>
    <w:uiPriority w:val="99"/>
    <w:rsid w:val="004E4CF9"/>
    <w:rPr>
      <w:rFonts w:ascii="Wingdings" w:hAnsi="Wingdings"/>
    </w:rPr>
  </w:style>
  <w:style w:type="character" w:customStyle="1" w:styleId="WW8Num15z2">
    <w:name w:val="WW8Num15z2"/>
    <w:uiPriority w:val="99"/>
    <w:rsid w:val="004E4CF9"/>
    <w:rPr>
      <w:rFonts w:ascii="Wingdings" w:hAnsi="Wingdings"/>
    </w:rPr>
  </w:style>
  <w:style w:type="character" w:customStyle="1" w:styleId="WW8Num16z2">
    <w:name w:val="WW8Num16z2"/>
    <w:uiPriority w:val="99"/>
    <w:rsid w:val="004E4CF9"/>
    <w:rPr>
      <w:rFonts w:ascii="Wingdings" w:hAnsi="Wingdings"/>
    </w:rPr>
  </w:style>
  <w:style w:type="character" w:customStyle="1" w:styleId="WW8Num17z2">
    <w:name w:val="WW8Num17z2"/>
    <w:uiPriority w:val="99"/>
    <w:rsid w:val="004E4CF9"/>
    <w:rPr>
      <w:rFonts w:ascii="Wingdings" w:hAnsi="Wingdings"/>
    </w:rPr>
  </w:style>
  <w:style w:type="character" w:customStyle="1" w:styleId="WW8Num18z1">
    <w:name w:val="WW8Num18z1"/>
    <w:uiPriority w:val="99"/>
    <w:rsid w:val="004E4CF9"/>
    <w:rPr>
      <w:rFonts w:ascii="Courier New" w:hAnsi="Courier New"/>
    </w:rPr>
  </w:style>
  <w:style w:type="character" w:customStyle="1" w:styleId="WW8Num18z2">
    <w:name w:val="WW8Num18z2"/>
    <w:uiPriority w:val="99"/>
    <w:rsid w:val="004E4CF9"/>
    <w:rPr>
      <w:rFonts w:ascii="Wingdings" w:hAnsi="Wingdings"/>
    </w:rPr>
  </w:style>
  <w:style w:type="character" w:customStyle="1" w:styleId="WW8Num19z2">
    <w:name w:val="WW8Num19z2"/>
    <w:uiPriority w:val="99"/>
    <w:rsid w:val="004E4CF9"/>
    <w:rPr>
      <w:rFonts w:ascii="Wingdings" w:hAnsi="Wingdings"/>
    </w:rPr>
  </w:style>
  <w:style w:type="character" w:customStyle="1" w:styleId="WW8Num26z2">
    <w:name w:val="WW8Num26z2"/>
    <w:uiPriority w:val="99"/>
    <w:rsid w:val="004E4CF9"/>
    <w:rPr>
      <w:rFonts w:ascii="Wingdings" w:hAnsi="Wingdings"/>
    </w:rPr>
  </w:style>
  <w:style w:type="character" w:customStyle="1" w:styleId="WW8Num27z2">
    <w:name w:val="WW8Num27z2"/>
    <w:uiPriority w:val="99"/>
    <w:rsid w:val="004E4CF9"/>
    <w:rPr>
      <w:rFonts w:ascii="Wingdings" w:hAnsi="Wingdings"/>
    </w:rPr>
  </w:style>
  <w:style w:type="character" w:customStyle="1" w:styleId="WW8Num30z2">
    <w:name w:val="WW8Num30z2"/>
    <w:uiPriority w:val="99"/>
    <w:rsid w:val="004E4CF9"/>
    <w:rPr>
      <w:rFonts w:ascii="Wingdings" w:hAnsi="Wingdings"/>
    </w:rPr>
  </w:style>
  <w:style w:type="character" w:customStyle="1" w:styleId="WW8Num31z2">
    <w:name w:val="WW8Num31z2"/>
    <w:uiPriority w:val="99"/>
    <w:rsid w:val="004E4CF9"/>
    <w:rPr>
      <w:rFonts w:ascii="Wingdings" w:hAnsi="Wingdings"/>
    </w:rPr>
  </w:style>
  <w:style w:type="character" w:customStyle="1" w:styleId="WW8Num34z0">
    <w:name w:val="WW8Num34z0"/>
    <w:uiPriority w:val="99"/>
    <w:rsid w:val="004E4CF9"/>
    <w:rPr>
      <w:rFonts w:ascii="Symbol" w:hAnsi="Symbol"/>
    </w:rPr>
  </w:style>
  <w:style w:type="character" w:customStyle="1" w:styleId="WW8Num34z1">
    <w:name w:val="WW8Num34z1"/>
    <w:uiPriority w:val="99"/>
    <w:rsid w:val="004E4CF9"/>
    <w:rPr>
      <w:rFonts w:ascii="Courier New" w:hAnsi="Courier New"/>
    </w:rPr>
  </w:style>
  <w:style w:type="character" w:customStyle="1" w:styleId="WW8Num34z2">
    <w:name w:val="WW8Num34z2"/>
    <w:uiPriority w:val="99"/>
    <w:rsid w:val="004E4CF9"/>
    <w:rPr>
      <w:rFonts w:ascii="Wingdings" w:hAnsi="Wingdings"/>
    </w:rPr>
  </w:style>
  <w:style w:type="character" w:customStyle="1" w:styleId="WW8Num35z1">
    <w:name w:val="WW8Num35z1"/>
    <w:uiPriority w:val="99"/>
    <w:rsid w:val="004E4CF9"/>
    <w:rPr>
      <w:rFonts w:ascii="Courier New" w:hAnsi="Courier New"/>
    </w:rPr>
  </w:style>
  <w:style w:type="character" w:customStyle="1" w:styleId="WW8Num35z2">
    <w:name w:val="WW8Num35z2"/>
    <w:uiPriority w:val="99"/>
    <w:rsid w:val="004E4CF9"/>
    <w:rPr>
      <w:rFonts w:ascii="Wingdings" w:hAnsi="Wingdings"/>
    </w:rPr>
  </w:style>
  <w:style w:type="character" w:customStyle="1" w:styleId="WW8Num36z0">
    <w:name w:val="WW8Num36z0"/>
    <w:uiPriority w:val="99"/>
    <w:rsid w:val="004E4CF9"/>
    <w:rPr>
      <w:rFonts w:ascii="Symbol" w:hAnsi="Symbol"/>
    </w:rPr>
  </w:style>
  <w:style w:type="character" w:customStyle="1" w:styleId="WW8Num36z2">
    <w:name w:val="WW8Num36z2"/>
    <w:uiPriority w:val="99"/>
    <w:rsid w:val="004E4CF9"/>
    <w:rPr>
      <w:rFonts w:ascii="Wingdings" w:hAnsi="Wingdings"/>
    </w:rPr>
  </w:style>
  <w:style w:type="character" w:customStyle="1" w:styleId="FontStyle133">
    <w:name w:val="Font Style133"/>
    <w:basedOn w:val="9"/>
    <w:uiPriority w:val="99"/>
    <w:rsid w:val="004E4CF9"/>
    <w:rPr>
      <w:rFonts w:ascii="Times New Roman" w:hAnsi="Times New Roman" w:cs="Times New Roman"/>
      <w:sz w:val="22"/>
      <w:szCs w:val="22"/>
    </w:rPr>
  </w:style>
  <w:style w:type="character" w:customStyle="1" w:styleId="FontStyle146">
    <w:name w:val="Font Style146"/>
    <w:basedOn w:val="9"/>
    <w:uiPriority w:val="99"/>
    <w:rsid w:val="004E4CF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7">
    <w:name w:val="Font Style17"/>
    <w:basedOn w:val="9"/>
    <w:uiPriority w:val="99"/>
    <w:rsid w:val="004E4C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9"/>
    <w:uiPriority w:val="99"/>
    <w:rsid w:val="004E4C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9"/>
    <w:uiPriority w:val="99"/>
    <w:rsid w:val="004E4CF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9"/>
    <w:uiPriority w:val="99"/>
    <w:rsid w:val="004E4CF9"/>
    <w:rPr>
      <w:rFonts w:ascii="Lucida Sans Unicode" w:hAnsi="Lucida Sans Unicode" w:cs="Lucida Sans Unicode"/>
      <w:sz w:val="8"/>
      <w:szCs w:val="8"/>
    </w:rPr>
  </w:style>
  <w:style w:type="character" w:customStyle="1" w:styleId="FontStyle41">
    <w:name w:val="Font Style41"/>
    <w:basedOn w:val="9"/>
    <w:uiPriority w:val="99"/>
    <w:rsid w:val="004E4CF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4">
    <w:name w:val="Font Style44"/>
    <w:basedOn w:val="9"/>
    <w:uiPriority w:val="99"/>
    <w:rsid w:val="004E4CF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9"/>
    <w:uiPriority w:val="99"/>
    <w:rsid w:val="004E4CF9"/>
    <w:rPr>
      <w:rFonts w:ascii="Franklin Gothic Demi" w:hAnsi="Franklin Gothic Demi" w:cs="Franklin Gothic Demi"/>
      <w:sz w:val="30"/>
      <w:szCs w:val="30"/>
    </w:rPr>
  </w:style>
  <w:style w:type="character" w:customStyle="1" w:styleId="FontStyle48">
    <w:name w:val="Font Style48"/>
    <w:basedOn w:val="9"/>
    <w:uiPriority w:val="99"/>
    <w:rsid w:val="004E4CF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9">
    <w:name w:val="Font Style49"/>
    <w:basedOn w:val="9"/>
    <w:uiPriority w:val="99"/>
    <w:rsid w:val="004E4CF9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9"/>
    <w:uiPriority w:val="99"/>
    <w:rsid w:val="004E4C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9"/>
    <w:uiPriority w:val="99"/>
    <w:rsid w:val="004E4CF9"/>
    <w:rPr>
      <w:rFonts w:ascii="Franklin Gothic Demi" w:hAnsi="Franklin Gothic Demi" w:cs="Franklin Gothic Demi"/>
      <w:i/>
      <w:iCs/>
      <w:sz w:val="34"/>
      <w:szCs w:val="34"/>
    </w:rPr>
  </w:style>
  <w:style w:type="character" w:customStyle="1" w:styleId="FontStyle62">
    <w:name w:val="Font Style62"/>
    <w:basedOn w:val="9"/>
    <w:uiPriority w:val="99"/>
    <w:rsid w:val="004E4C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9"/>
    <w:uiPriority w:val="99"/>
    <w:rsid w:val="004E4CF9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31">
    <w:name w:val="Font Style31"/>
    <w:basedOn w:val="9"/>
    <w:uiPriority w:val="99"/>
    <w:rsid w:val="004E4CF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4">
    <w:name w:val="Font Style34"/>
    <w:basedOn w:val="9"/>
    <w:uiPriority w:val="99"/>
    <w:rsid w:val="004E4CF9"/>
    <w:rPr>
      <w:rFonts w:ascii="Franklin Gothic Medium Cond" w:hAnsi="Franklin Gothic Medium Cond" w:cs="Franklin Gothic Medium Cond"/>
      <w:b/>
      <w:bCs/>
      <w:spacing w:val="-10"/>
      <w:sz w:val="18"/>
      <w:szCs w:val="18"/>
    </w:rPr>
  </w:style>
  <w:style w:type="character" w:customStyle="1" w:styleId="FontStyle35">
    <w:name w:val="Font Style35"/>
    <w:basedOn w:val="9"/>
    <w:uiPriority w:val="99"/>
    <w:rsid w:val="004E4CF9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36">
    <w:name w:val="Font Style36"/>
    <w:basedOn w:val="9"/>
    <w:uiPriority w:val="99"/>
    <w:rsid w:val="004E4CF9"/>
    <w:rPr>
      <w:rFonts w:ascii="Trebuchet MS" w:hAnsi="Trebuchet MS" w:cs="Trebuchet MS"/>
      <w:b/>
      <w:bCs/>
      <w:sz w:val="16"/>
      <w:szCs w:val="16"/>
    </w:rPr>
  </w:style>
  <w:style w:type="character" w:customStyle="1" w:styleId="FontStyle37">
    <w:name w:val="Font Style37"/>
    <w:basedOn w:val="9"/>
    <w:uiPriority w:val="99"/>
    <w:rsid w:val="004E4CF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41">
    <w:name w:val="Основной текст (4)"/>
    <w:basedOn w:val="9"/>
    <w:uiPriority w:val="99"/>
    <w:rsid w:val="004E4CF9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c22c12c9">
    <w:name w:val="c22 c12 c9"/>
    <w:basedOn w:val="9"/>
    <w:uiPriority w:val="99"/>
    <w:rsid w:val="004E4CF9"/>
    <w:rPr>
      <w:rFonts w:cs="Times New Roman"/>
    </w:rPr>
  </w:style>
  <w:style w:type="character" w:customStyle="1" w:styleId="21">
    <w:name w:val="Основной текст 2 Знак"/>
    <w:basedOn w:val="9"/>
    <w:uiPriority w:val="99"/>
    <w:rsid w:val="004E4CF9"/>
    <w:rPr>
      <w:rFonts w:cs="Times New Roman"/>
      <w:sz w:val="24"/>
      <w:szCs w:val="24"/>
    </w:rPr>
  </w:style>
  <w:style w:type="character" w:customStyle="1" w:styleId="210">
    <w:name w:val="Основной текст 2 Знак1"/>
    <w:basedOn w:val="9"/>
    <w:uiPriority w:val="99"/>
    <w:rsid w:val="004E4CF9"/>
    <w:rPr>
      <w:rFonts w:cs="Times New Roman"/>
      <w:sz w:val="24"/>
      <w:szCs w:val="24"/>
    </w:rPr>
  </w:style>
  <w:style w:type="character" w:customStyle="1" w:styleId="a7">
    <w:name w:val="a"/>
    <w:basedOn w:val="9"/>
    <w:uiPriority w:val="99"/>
    <w:rsid w:val="004E4CF9"/>
    <w:rPr>
      <w:rFonts w:cs="Times New Roman"/>
    </w:rPr>
  </w:style>
  <w:style w:type="character" w:customStyle="1" w:styleId="a8">
    <w:name w:val="Основной текст_"/>
    <w:uiPriority w:val="99"/>
    <w:rsid w:val="004E4CF9"/>
    <w:rPr>
      <w:i/>
      <w:sz w:val="23"/>
      <w:shd w:val="clear" w:color="auto" w:fill="FFFFFF"/>
    </w:rPr>
  </w:style>
  <w:style w:type="character" w:customStyle="1" w:styleId="a9">
    <w:name w:val="Основной текст + Полужирный"/>
    <w:uiPriority w:val="99"/>
    <w:rsid w:val="004E4CF9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FontStyle87">
    <w:name w:val="Font Style87"/>
    <w:basedOn w:val="9"/>
    <w:uiPriority w:val="99"/>
    <w:rsid w:val="004E4CF9"/>
    <w:rPr>
      <w:rFonts w:ascii="Times New Roman" w:hAnsi="Times New Roman" w:cs="Times New Roman"/>
      <w:sz w:val="20"/>
      <w:szCs w:val="20"/>
    </w:rPr>
  </w:style>
  <w:style w:type="paragraph" w:customStyle="1" w:styleId="aa">
    <w:name w:val="Заголовок"/>
    <w:basedOn w:val="Normal"/>
    <w:next w:val="BodyText"/>
    <w:uiPriority w:val="99"/>
    <w:rsid w:val="004E4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E4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4A5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4E4CF9"/>
    <w:rPr>
      <w:rFonts w:ascii="Arial" w:hAnsi="Arial" w:cs="Tahoma"/>
    </w:rPr>
  </w:style>
  <w:style w:type="paragraph" w:customStyle="1" w:styleId="70">
    <w:name w:val="Название7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0">
    <w:name w:val="Указатель9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22">
    <w:name w:val="Название объекта2"/>
    <w:basedOn w:val="Normal"/>
    <w:uiPriority w:val="99"/>
    <w:rsid w:val="004E4CF9"/>
    <w:pPr>
      <w:suppressLineNumbers/>
      <w:spacing w:before="120" w:after="120"/>
    </w:pPr>
    <w:rPr>
      <w:rFonts w:cs="Lucida Sans"/>
      <w:i/>
      <w:iCs/>
    </w:rPr>
  </w:style>
  <w:style w:type="paragraph" w:customStyle="1" w:styleId="80">
    <w:name w:val="Указатель8"/>
    <w:basedOn w:val="Normal"/>
    <w:uiPriority w:val="99"/>
    <w:rsid w:val="004E4CF9"/>
    <w:pPr>
      <w:suppressLineNumbers/>
    </w:pPr>
    <w:rPr>
      <w:rFonts w:cs="Lucida Sans"/>
    </w:rPr>
  </w:style>
  <w:style w:type="paragraph" w:customStyle="1" w:styleId="12">
    <w:name w:val="Название объекта1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Normal"/>
    <w:uiPriority w:val="99"/>
    <w:rsid w:val="004E4CF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Normal"/>
    <w:uiPriority w:val="99"/>
    <w:rsid w:val="004E4CF9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Normal"/>
    <w:uiPriority w:val="99"/>
    <w:rsid w:val="004E4CF9"/>
    <w:pPr>
      <w:suppressLineNumbers/>
    </w:pPr>
  </w:style>
  <w:style w:type="paragraph" w:customStyle="1" w:styleId="ac">
    <w:name w:val="Заголовок таблицы"/>
    <w:basedOn w:val="ab"/>
    <w:uiPriority w:val="99"/>
    <w:rsid w:val="004E4CF9"/>
    <w:pPr>
      <w:jc w:val="center"/>
    </w:pPr>
    <w:rPr>
      <w:b/>
      <w:bCs/>
    </w:rPr>
  </w:style>
  <w:style w:type="paragraph" w:customStyle="1" w:styleId="ad">
    <w:name w:val="Содержимое врезки"/>
    <w:basedOn w:val="BodyText"/>
    <w:uiPriority w:val="99"/>
    <w:rsid w:val="004E4CF9"/>
  </w:style>
  <w:style w:type="paragraph" w:styleId="NoSpacing">
    <w:name w:val="No Spacing"/>
    <w:uiPriority w:val="99"/>
    <w:qFormat/>
    <w:rsid w:val="004E4CF9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E4CF9"/>
    <w:pPr>
      <w:ind w:left="720"/>
    </w:pPr>
  </w:style>
  <w:style w:type="paragraph" w:styleId="NormalWeb">
    <w:name w:val="Normal (Web)"/>
    <w:basedOn w:val="Normal"/>
    <w:uiPriority w:val="99"/>
    <w:rsid w:val="004E4CF9"/>
    <w:pPr>
      <w:suppressAutoHyphens w:val="0"/>
      <w:spacing w:before="280" w:after="280"/>
    </w:pPr>
    <w:rPr>
      <w:color w:val="000000"/>
      <w:lang w:eastAsia="hi-IN" w:bidi="hi-IN"/>
    </w:rPr>
  </w:style>
  <w:style w:type="paragraph" w:styleId="HTMLPreformatted">
    <w:name w:val="HTML Preformatted"/>
    <w:basedOn w:val="Normal"/>
    <w:link w:val="HTMLPreformattedChar1"/>
    <w:uiPriority w:val="99"/>
    <w:rsid w:val="004E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4404A5"/>
    <w:rPr>
      <w:rFonts w:ascii="Courier New" w:hAnsi="Courier New" w:cs="Courier New"/>
      <w:sz w:val="20"/>
      <w:szCs w:val="20"/>
      <w:lang w:eastAsia="ar-SA"/>
    </w:rPr>
  </w:style>
  <w:style w:type="paragraph" w:customStyle="1" w:styleId="head">
    <w:name w:val="head"/>
    <w:basedOn w:val="Normal"/>
    <w:uiPriority w:val="99"/>
    <w:rsid w:val="004E4CF9"/>
    <w:pPr>
      <w:pBdr>
        <w:bottom w:val="single" w:sz="8" w:space="0" w:color="FF0000"/>
      </w:pBdr>
      <w:shd w:val="clear" w:color="auto" w:fill="FFB21B"/>
      <w:suppressAutoHyphens w:val="0"/>
      <w:spacing w:before="30" w:after="30"/>
      <w:jc w:val="right"/>
    </w:pPr>
    <w:rPr>
      <w:sz w:val="20"/>
      <w:szCs w:val="20"/>
    </w:rPr>
  </w:style>
  <w:style w:type="paragraph" w:customStyle="1" w:styleId="zagol">
    <w:name w:val="zagol"/>
    <w:basedOn w:val="Normal"/>
    <w:uiPriority w:val="99"/>
    <w:rsid w:val="004E4CF9"/>
    <w:pPr>
      <w:suppressAutoHyphens w:val="0"/>
      <w:jc w:val="right"/>
    </w:pPr>
    <w:rPr>
      <w:sz w:val="20"/>
      <w:szCs w:val="20"/>
    </w:rPr>
  </w:style>
  <w:style w:type="paragraph" w:customStyle="1" w:styleId="searchb">
    <w:name w:val="search_b"/>
    <w:basedOn w:val="Normal"/>
    <w:uiPriority w:val="99"/>
    <w:rsid w:val="004E4CF9"/>
    <w:pPr>
      <w:shd w:val="clear" w:color="auto" w:fill="FF6C23"/>
      <w:suppressAutoHyphens w:val="0"/>
      <w:spacing w:before="60" w:after="30"/>
      <w:jc w:val="center"/>
    </w:pPr>
    <w:rPr>
      <w:rFonts w:ascii="Verdana" w:hAnsi="Verdana" w:cs="Verdana"/>
      <w:b/>
      <w:bCs/>
      <w:color w:val="FFFFFF"/>
      <w:sz w:val="20"/>
      <w:szCs w:val="20"/>
    </w:rPr>
  </w:style>
  <w:style w:type="paragraph" w:customStyle="1" w:styleId="searcht">
    <w:name w:val="search_t"/>
    <w:basedOn w:val="Normal"/>
    <w:uiPriority w:val="99"/>
    <w:rsid w:val="004E4CF9"/>
    <w:pPr>
      <w:suppressAutoHyphens w:val="0"/>
      <w:spacing w:before="30" w:after="30"/>
    </w:pPr>
    <w:rPr>
      <w:rFonts w:ascii="Verdana" w:hAnsi="Verdana" w:cs="Verdana"/>
      <w:sz w:val="20"/>
      <w:szCs w:val="20"/>
    </w:rPr>
  </w:style>
  <w:style w:type="paragraph" w:customStyle="1" w:styleId="menulinevert">
    <w:name w:val="menu_line_vert"/>
    <w:basedOn w:val="Normal"/>
    <w:uiPriority w:val="99"/>
    <w:rsid w:val="004E4CF9"/>
    <w:pPr>
      <w:suppressAutoHyphens w:val="0"/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Normal"/>
    <w:uiPriority w:val="99"/>
    <w:rsid w:val="004E4CF9"/>
    <w:pPr>
      <w:suppressAutoHyphens w:val="0"/>
      <w:spacing w:before="30" w:after="30"/>
    </w:pPr>
    <w:rPr>
      <w:sz w:val="20"/>
      <w:szCs w:val="20"/>
    </w:rPr>
  </w:style>
  <w:style w:type="paragraph" w:customStyle="1" w:styleId="logo">
    <w:name w:val="logo"/>
    <w:basedOn w:val="Normal"/>
    <w:uiPriority w:val="99"/>
    <w:rsid w:val="004E4CF9"/>
    <w:pPr>
      <w:suppressAutoHyphens w:val="0"/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Normal"/>
    <w:uiPriority w:val="99"/>
    <w:rsid w:val="004E4CF9"/>
    <w:pPr>
      <w:suppressAutoHyphens w:val="0"/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E8BA"/>
      <w:suppressAutoHyphens w:val="0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Normal"/>
    <w:uiPriority w:val="99"/>
    <w:rsid w:val="004E4CF9"/>
    <w:pPr>
      <w:suppressAutoHyphens w:val="0"/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Normal"/>
    <w:uiPriority w:val="99"/>
    <w:rsid w:val="004E4CF9"/>
    <w:pPr>
      <w:suppressAutoHyphens w:val="0"/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2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19D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ED86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ECBD77"/>
      <w:suppressAutoHyphens w:val="0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ECBD77"/>
      <w:suppressAutoHyphens w:val="0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Normal"/>
    <w:uiPriority w:val="99"/>
    <w:rsid w:val="004E4C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2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AC"/>
      <w:suppressAutoHyphens w:val="0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FFB0"/>
      <w:suppressAutoHyphens w:val="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Normal"/>
    <w:uiPriority w:val="99"/>
    <w:rsid w:val="004E4CF9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hd w:val="clear" w:color="auto" w:fill="FFE38C"/>
      <w:suppressAutoHyphens w:val="0"/>
      <w:spacing w:before="30" w:after="30"/>
    </w:pPr>
    <w:rPr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4E4CF9"/>
    <w:pPr>
      <w:suppressAutoHyphens w:val="0"/>
      <w:spacing w:before="30" w:after="30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404A5"/>
    <w:rPr>
      <w:sz w:val="24"/>
      <w:szCs w:val="24"/>
      <w:lang w:eastAsia="ar-SA"/>
    </w:rPr>
  </w:style>
  <w:style w:type="paragraph" w:customStyle="1" w:styleId="ae">
    <w:name w:val="Стиль"/>
    <w:uiPriority w:val="99"/>
    <w:rsid w:val="004E4C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4E4CF9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4E4CF9"/>
    <w:pPr>
      <w:suppressLineNumbers/>
    </w:pPr>
  </w:style>
  <w:style w:type="paragraph" w:styleId="Header">
    <w:name w:val="header"/>
    <w:basedOn w:val="Normal"/>
    <w:link w:val="HeaderChar1"/>
    <w:uiPriority w:val="99"/>
    <w:rsid w:val="004E4CF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404A5"/>
    <w:rPr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4E4CF9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404A5"/>
    <w:rPr>
      <w:sz w:val="24"/>
      <w:szCs w:val="24"/>
      <w:lang w:eastAsia="ar-SA"/>
    </w:rPr>
  </w:style>
  <w:style w:type="paragraph" w:customStyle="1" w:styleId="15">
    <w:name w:val="Абзац списка1"/>
    <w:basedOn w:val="Normal"/>
    <w:uiPriority w:val="99"/>
    <w:rsid w:val="004E4CF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Normal"/>
    <w:uiPriority w:val="99"/>
    <w:rsid w:val="004E4CF9"/>
    <w:pPr>
      <w:suppressAutoHyphens w:val="0"/>
      <w:spacing w:after="120" w:line="276" w:lineRule="auto"/>
    </w:pPr>
    <w:rPr>
      <w:rFonts w:ascii="Calibri" w:hAnsi="Calibri" w:cs="Calibri"/>
      <w:sz w:val="16"/>
      <w:szCs w:val="16"/>
    </w:rPr>
  </w:style>
  <w:style w:type="paragraph" w:customStyle="1" w:styleId="16">
    <w:name w:val="Без интервала1"/>
    <w:uiPriority w:val="99"/>
    <w:rsid w:val="004E4CF9"/>
    <w:pPr>
      <w:suppressAutoHyphens/>
    </w:pPr>
    <w:rPr>
      <w:rFonts w:ascii="Calibri" w:hAnsi="Calibri" w:cs="Calibri"/>
      <w:lang w:val="en-US" w:eastAsia="ar-SA"/>
    </w:rPr>
  </w:style>
  <w:style w:type="paragraph" w:customStyle="1" w:styleId="ConsPlusNonformat">
    <w:name w:val="ConsPlusNonformat"/>
    <w:uiPriority w:val="99"/>
    <w:rsid w:val="004E4CF9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rsid w:val="004E4CF9"/>
  </w:style>
  <w:style w:type="paragraph" w:customStyle="1" w:styleId="TableHeading">
    <w:name w:val="Table Heading"/>
    <w:basedOn w:val="TableContents"/>
    <w:uiPriority w:val="99"/>
    <w:rsid w:val="004E4CF9"/>
  </w:style>
  <w:style w:type="paragraph" w:styleId="BalloonText">
    <w:name w:val="Balloon Text"/>
    <w:basedOn w:val="Normal"/>
    <w:link w:val="BalloonTextChar"/>
    <w:uiPriority w:val="99"/>
    <w:rsid w:val="004E4CF9"/>
    <w:pPr>
      <w:widowControl w:val="0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A5"/>
    <w:rPr>
      <w:sz w:val="0"/>
      <w:szCs w:val="0"/>
      <w:lang w:eastAsia="ar-SA"/>
    </w:rPr>
  </w:style>
  <w:style w:type="paragraph" w:customStyle="1" w:styleId="Default">
    <w:name w:val="Default"/>
    <w:uiPriority w:val="99"/>
    <w:rsid w:val="004E4CF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10">
    <w:name w:val="Без интервала11"/>
    <w:uiPriority w:val="99"/>
    <w:rsid w:val="004E4CF9"/>
    <w:pPr>
      <w:suppressAutoHyphens/>
    </w:pPr>
    <w:rPr>
      <w:rFonts w:ascii="Calibri" w:hAnsi="Calibri"/>
      <w:lang w:eastAsia="ar-SA"/>
    </w:rPr>
  </w:style>
  <w:style w:type="paragraph" w:customStyle="1" w:styleId="WW-">
    <w:name w:val="WW-Базовый"/>
    <w:uiPriority w:val="99"/>
    <w:rsid w:val="004E4CF9"/>
    <w:pPr>
      <w:tabs>
        <w:tab w:val="left" w:pos="709"/>
      </w:tabs>
      <w:suppressAutoHyphens/>
      <w:spacing w:line="200" w:lineRule="atLeast"/>
    </w:pPr>
    <w:rPr>
      <w:rFonts w:eastAsia="SimSun" w:cs="Calibri"/>
      <w:sz w:val="24"/>
      <w:szCs w:val="24"/>
      <w:lang w:eastAsia="ar-SA"/>
    </w:rPr>
  </w:style>
  <w:style w:type="paragraph" w:customStyle="1" w:styleId="Style35">
    <w:name w:val="Style35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4">
    <w:name w:val="Style4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5">
    <w:name w:val="Style5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6">
    <w:name w:val="Style6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7">
    <w:name w:val="Style7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8">
    <w:name w:val="Style8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9">
    <w:name w:val="Style9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0">
    <w:name w:val="Style10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1">
    <w:name w:val="Style11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2">
    <w:name w:val="Style12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3">
    <w:name w:val="Style13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4">
    <w:name w:val="Style14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5">
    <w:name w:val="Style15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6">
    <w:name w:val="Style16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7">
    <w:name w:val="Style17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18">
    <w:name w:val="Style18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37">
    <w:name w:val="Style37"/>
    <w:basedOn w:val="Normal"/>
    <w:uiPriority w:val="99"/>
    <w:rsid w:val="004E4CF9"/>
    <w:pPr>
      <w:widowControl w:val="0"/>
      <w:suppressAutoHyphens w:val="0"/>
      <w:autoSpaceDE w:val="0"/>
    </w:pPr>
  </w:style>
  <w:style w:type="paragraph" w:customStyle="1" w:styleId="Style2">
    <w:name w:val="Style2"/>
    <w:basedOn w:val="Normal"/>
    <w:uiPriority w:val="99"/>
    <w:rsid w:val="004E4CF9"/>
    <w:pPr>
      <w:widowControl w:val="0"/>
      <w:suppressAutoHyphens w:val="0"/>
      <w:autoSpaceDE w:val="0"/>
    </w:pPr>
    <w:rPr>
      <w:rFonts w:ascii="Franklin Gothic Medium Cond" w:hAnsi="Franklin Gothic Medium Cond"/>
    </w:rPr>
  </w:style>
  <w:style w:type="paragraph" w:customStyle="1" w:styleId="Style21">
    <w:name w:val="Style21"/>
    <w:basedOn w:val="Normal"/>
    <w:uiPriority w:val="99"/>
    <w:rsid w:val="004E4CF9"/>
    <w:pPr>
      <w:widowControl w:val="0"/>
      <w:suppressAutoHyphens w:val="0"/>
      <w:autoSpaceDE w:val="0"/>
    </w:pPr>
    <w:rPr>
      <w:rFonts w:ascii="Franklin Gothic Medium Cond" w:hAnsi="Franklin Gothic Medium Cond"/>
    </w:rPr>
  </w:style>
  <w:style w:type="paragraph" w:customStyle="1" w:styleId="Style25">
    <w:name w:val="Style25"/>
    <w:basedOn w:val="Normal"/>
    <w:uiPriority w:val="99"/>
    <w:rsid w:val="004E4CF9"/>
    <w:pPr>
      <w:widowControl w:val="0"/>
      <w:suppressAutoHyphens w:val="0"/>
      <w:autoSpaceDE w:val="0"/>
    </w:pPr>
    <w:rPr>
      <w:rFonts w:ascii="Franklin Gothic Medium Cond" w:hAnsi="Franklin Gothic Medium Cond"/>
    </w:rPr>
  </w:style>
  <w:style w:type="paragraph" w:customStyle="1" w:styleId="410">
    <w:name w:val="Основной текст (4)1"/>
    <w:basedOn w:val="Normal"/>
    <w:uiPriority w:val="99"/>
    <w:rsid w:val="004E4CF9"/>
    <w:pPr>
      <w:shd w:val="clear" w:color="auto" w:fill="FFFFFF"/>
      <w:suppressAutoHyphens w:val="0"/>
      <w:spacing w:line="288" w:lineRule="exact"/>
    </w:pPr>
    <w:rPr>
      <w:i/>
      <w:iCs/>
    </w:rPr>
  </w:style>
  <w:style w:type="paragraph" w:customStyle="1" w:styleId="211">
    <w:name w:val="Основной текст с отступом 21"/>
    <w:basedOn w:val="Normal"/>
    <w:uiPriority w:val="99"/>
    <w:rsid w:val="004E4CF9"/>
    <w:pPr>
      <w:tabs>
        <w:tab w:val="left" w:pos="4851"/>
      </w:tabs>
      <w:ind w:left="180"/>
    </w:pPr>
    <w:rPr>
      <w:sz w:val="28"/>
    </w:rPr>
  </w:style>
  <w:style w:type="paragraph" w:customStyle="1" w:styleId="212">
    <w:name w:val="Основной текст 21"/>
    <w:basedOn w:val="Normal"/>
    <w:uiPriority w:val="99"/>
    <w:rsid w:val="004E4CF9"/>
    <w:pPr>
      <w:suppressAutoHyphens w:val="0"/>
      <w:spacing w:after="120" w:line="480" w:lineRule="auto"/>
    </w:pPr>
  </w:style>
  <w:style w:type="paragraph" w:customStyle="1" w:styleId="c6">
    <w:name w:val="c6"/>
    <w:basedOn w:val="Normal"/>
    <w:uiPriority w:val="99"/>
    <w:rsid w:val="004E4CF9"/>
    <w:pPr>
      <w:suppressAutoHyphens w:val="0"/>
      <w:spacing w:before="280" w:after="280"/>
    </w:pPr>
  </w:style>
  <w:style w:type="paragraph" w:customStyle="1" w:styleId="25">
    <w:name w:val="Основной текст2"/>
    <w:basedOn w:val="Normal"/>
    <w:uiPriority w:val="99"/>
    <w:rsid w:val="004E4CF9"/>
    <w:pPr>
      <w:widowControl w:val="0"/>
      <w:shd w:val="clear" w:color="auto" w:fill="FFFFFF"/>
      <w:suppressAutoHyphens w:val="0"/>
      <w:spacing w:line="413" w:lineRule="exact"/>
      <w:ind w:hanging="380"/>
      <w:jc w:val="both"/>
    </w:pPr>
    <w:rPr>
      <w:i/>
      <w:iCs/>
      <w:sz w:val="23"/>
      <w:szCs w:val="23"/>
    </w:rPr>
  </w:style>
  <w:style w:type="paragraph" w:customStyle="1" w:styleId="af">
    <w:name w:val="Базовый"/>
    <w:uiPriority w:val="99"/>
    <w:rsid w:val="000C7571"/>
    <w:pPr>
      <w:tabs>
        <w:tab w:val="left" w:pos="709"/>
      </w:tabs>
      <w:suppressAutoHyphens/>
      <w:spacing w:line="200" w:lineRule="atLeast"/>
    </w:pPr>
    <w:rPr>
      <w:rFonts w:eastAsia="SimSun" w:cs="Calibri"/>
      <w:sz w:val="24"/>
      <w:szCs w:val="24"/>
      <w:lang w:eastAsia="zh-CN"/>
    </w:rPr>
  </w:style>
  <w:style w:type="paragraph" w:customStyle="1" w:styleId="c0">
    <w:name w:val="c0"/>
    <w:basedOn w:val="Normal"/>
    <w:uiPriority w:val="99"/>
    <w:rsid w:val="000C757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Normal"/>
    <w:uiPriority w:val="99"/>
    <w:rsid w:val="000C75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3">
    <w:name w:val="c23"/>
    <w:basedOn w:val="DefaultParagraphFont"/>
    <w:uiPriority w:val="99"/>
    <w:rsid w:val="000C7571"/>
    <w:rPr>
      <w:rFonts w:cs="Times New Roman"/>
    </w:rPr>
  </w:style>
  <w:style w:type="character" w:customStyle="1" w:styleId="c1">
    <w:name w:val="c1"/>
    <w:basedOn w:val="DefaultParagraphFont"/>
    <w:uiPriority w:val="99"/>
    <w:rsid w:val="00DE2BC1"/>
    <w:rPr>
      <w:rFonts w:cs="Times New Roman"/>
    </w:rPr>
  </w:style>
  <w:style w:type="table" w:customStyle="1" w:styleId="TableNormal1">
    <w:name w:val="Table Normal1"/>
    <w:uiPriority w:val="99"/>
    <w:semiHidden/>
    <w:rsid w:val="000851AE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99"/>
    <w:rsid w:val="000851AE"/>
    <w:pPr>
      <w:widowControl w:val="0"/>
      <w:suppressAutoHyphens w:val="0"/>
      <w:autoSpaceDE w:val="0"/>
      <w:autoSpaceDN w:val="0"/>
      <w:spacing w:before="62"/>
      <w:ind w:left="199"/>
      <w:outlineLvl w:val="1"/>
    </w:pPr>
    <w:rPr>
      <w:b/>
      <w:bCs/>
      <w:sz w:val="40"/>
      <w:szCs w:val="40"/>
      <w:lang w:eastAsia="en-US"/>
    </w:rPr>
  </w:style>
  <w:style w:type="paragraph" w:styleId="Title">
    <w:name w:val="Title"/>
    <w:basedOn w:val="Normal"/>
    <w:link w:val="TitleChar"/>
    <w:uiPriority w:val="99"/>
    <w:qFormat/>
    <w:rsid w:val="000851AE"/>
    <w:pPr>
      <w:widowControl w:val="0"/>
      <w:suppressAutoHyphens w:val="0"/>
      <w:autoSpaceDE w:val="0"/>
      <w:autoSpaceDN w:val="0"/>
      <w:spacing w:before="80"/>
      <w:ind w:left="1247" w:right="1499"/>
      <w:jc w:val="center"/>
    </w:pPr>
    <w:rPr>
      <w:b/>
      <w:bC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851AE"/>
    <w:rPr>
      <w:rFonts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Normal"/>
    <w:uiPriority w:val="99"/>
    <w:rsid w:val="000851A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metodich/konsultac104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metodich/konsultac14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2493</TotalTime>
  <Pages>60</Pages>
  <Words>13010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MX</cp:lastModifiedBy>
  <cp:revision>7</cp:revision>
  <cp:lastPrinted>2021-09-15T13:25:00Z</cp:lastPrinted>
  <dcterms:created xsi:type="dcterms:W3CDTF">2011-08-15T11:56:00Z</dcterms:created>
  <dcterms:modified xsi:type="dcterms:W3CDTF">2021-09-20T10:30:00Z</dcterms:modified>
</cp:coreProperties>
</file>